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4311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sz w:val="22"/>
          <w:szCs w:val="22"/>
        </w:rPr>
      </w:pPr>
    </w:p>
    <w:p w14:paraId="522EB0CD" w14:textId="38B49B3A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color w:val="auto"/>
          <w:sz w:val="22"/>
          <w:szCs w:val="22"/>
        </w:rPr>
      </w:pPr>
      <w:r w:rsidRPr="002E046D">
        <w:rPr>
          <w:rFonts w:ascii="Times New Roman Bold" w:hAnsi="Times New Roman Bold"/>
          <w:sz w:val="22"/>
          <w:szCs w:val="22"/>
        </w:rPr>
        <w:t>Klasy III</w:t>
      </w:r>
      <w:r w:rsidR="0004771A" w:rsidRPr="002E046D">
        <w:rPr>
          <w:rFonts w:ascii="Times New Roman Bold" w:hAnsi="Times New Roman Bold"/>
          <w:sz w:val="22"/>
          <w:szCs w:val="22"/>
        </w:rPr>
        <w:t xml:space="preserve"> </w:t>
      </w:r>
      <w:proofErr w:type="spellStart"/>
      <w:r w:rsidR="0004771A" w:rsidRPr="002E046D">
        <w:rPr>
          <w:rFonts w:ascii="Times New Roman Bold" w:hAnsi="Times New Roman Bold"/>
          <w:sz w:val="22"/>
          <w:szCs w:val="22"/>
        </w:rPr>
        <w:t>efgh</w:t>
      </w:r>
      <w:proofErr w:type="spellEnd"/>
      <w:r w:rsidR="00DB42CA" w:rsidRPr="002E046D">
        <w:rPr>
          <w:rFonts w:ascii="Times New Roman Bold" w:hAnsi="Times New Roman Bold"/>
          <w:sz w:val="22"/>
          <w:szCs w:val="22"/>
        </w:rPr>
        <w:t xml:space="preserve"> </w:t>
      </w:r>
      <w:r w:rsidRPr="002E046D">
        <w:rPr>
          <w:rFonts w:ascii="Times New Roman Bold" w:hAnsi="Times New Roman Bold"/>
          <w:sz w:val="22"/>
          <w:szCs w:val="22"/>
        </w:rPr>
        <w:t xml:space="preserve">  - Rok szkolny </w:t>
      </w:r>
      <w:r w:rsidRPr="002E046D">
        <w:rPr>
          <w:rFonts w:ascii="Times New Roman Bold" w:hAnsi="Times New Roman Bold"/>
          <w:color w:val="auto"/>
          <w:sz w:val="22"/>
          <w:szCs w:val="22"/>
        </w:rPr>
        <w:t>2021/2022 (liceum 3-letnie)</w:t>
      </w:r>
    </w:p>
    <w:p w14:paraId="64418934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sz w:val="22"/>
          <w:szCs w:val="22"/>
        </w:rPr>
      </w:pPr>
    </w:p>
    <w:p w14:paraId="5576FBA0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88"/>
        <w:gridCol w:w="3450"/>
        <w:gridCol w:w="2765"/>
        <w:gridCol w:w="1843"/>
      </w:tblGrid>
      <w:tr w:rsidR="00C942B7" w:rsidRPr="002E046D" w14:paraId="3C28B2E5" w14:textId="77777777" w:rsidTr="001A282A">
        <w:trPr>
          <w:cantSplit/>
          <w:trHeight w:val="427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19D1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Przedmiot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B47F6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Tytuł podręcznika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6476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Autor/autorzy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D044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Wydawnictwo</w:t>
            </w:r>
          </w:p>
        </w:tc>
      </w:tr>
      <w:tr w:rsidR="00C942B7" w:rsidRPr="002E046D" w14:paraId="72288A85" w14:textId="77777777" w:rsidTr="001A282A">
        <w:trPr>
          <w:cantSplit/>
          <w:trHeight w:val="5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CE24" w14:textId="5AE3942F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Religia</w:t>
            </w:r>
            <w:r w:rsidR="000D24FF" w:rsidRPr="002E04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450FA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„Mocni miłością” </w:t>
            </w:r>
          </w:p>
          <w:p w14:paraId="31BB89EA" w14:textId="77777777" w:rsidR="00801D6E" w:rsidRPr="002E046D" w:rsidRDefault="00801D6E" w:rsidP="00801D6E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AZ-43-06/12-KR-1/15</w:t>
            </w:r>
          </w:p>
          <w:p w14:paraId="0FE7F17B" w14:textId="77777777" w:rsidR="00801D6E" w:rsidRPr="002E046D" w:rsidRDefault="00801D6E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7AA37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Ks. Tadeusz </w:t>
            </w:r>
            <w:proofErr w:type="spellStart"/>
            <w:r w:rsidRPr="002E046D">
              <w:rPr>
                <w:sz w:val="22"/>
                <w:szCs w:val="22"/>
              </w:rPr>
              <w:t>Panuś</w:t>
            </w:r>
            <w:proofErr w:type="spellEnd"/>
          </w:p>
          <w:p w14:paraId="1CB9E079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Renata Chrzanowska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3B81" w14:textId="3C5D9AB1" w:rsidR="00C942B7" w:rsidRPr="002E046D" w:rsidRDefault="00801D6E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Wyd. Św. Stanisława BM </w:t>
            </w:r>
          </w:p>
        </w:tc>
      </w:tr>
      <w:tr w:rsidR="00C942B7" w:rsidRPr="002E046D" w14:paraId="3AC9D6E5" w14:textId="77777777" w:rsidTr="001A282A">
        <w:trPr>
          <w:cantSplit/>
          <w:trHeight w:val="1149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6F52C" w14:textId="43460CF5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Język polski</w:t>
            </w:r>
            <w:r w:rsidR="00EF0C48" w:rsidRPr="002E04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5F57" w14:textId="2443B7E4" w:rsidR="00C942B7" w:rsidRPr="002E046D" w:rsidRDefault="00EF0C48" w:rsidP="001A282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Nowe "Z</w:t>
            </w:r>
            <w:r w:rsidR="00C942B7" w:rsidRPr="002E046D">
              <w:rPr>
                <w:rFonts w:eastAsia="Times New Roman"/>
                <w:sz w:val="22"/>
                <w:szCs w:val="22"/>
                <w:lang w:eastAsia="pl-PL"/>
              </w:rPr>
              <w:t>rozumieć tekst - zrozumieć człowieka. Dwudziestolecie międzywojenne (awangarda) - powojenna nowoczesność.</w:t>
            </w:r>
          </w:p>
          <w:p w14:paraId="6B3E7BF2" w14:textId="77777777" w:rsidR="00C942B7" w:rsidRPr="002E046D" w:rsidRDefault="00C942B7" w:rsidP="001A282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Podręcznik do języka polskiego klasa 3</w:t>
            </w:r>
          </w:p>
          <w:p w14:paraId="5725EFF8" w14:textId="77777777" w:rsidR="00C942B7" w:rsidRPr="002E046D" w:rsidRDefault="00C942B7" w:rsidP="001A282A">
            <w:pPr>
              <w:rPr>
                <w:rFonts w:eastAsia="Times New Roman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>nr dopuszczenia 703/5/2014/2015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DD13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rFonts w:eastAsia="Times New Roman"/>
                <w:sz w:val="22"/>
                <w:szCs w:val="22"/>
                <w:lang w:eastAsia="pl-PL"/>
              </w:rPr>
              <w:t xml:space="preserve">, Dariusz </w:t>
            </w:r>
            <w:proofErr w:type="spellStart"/>
            <w:r w:rsidRPr="002E046D">
              <w:rPr>
                <w:rFonts w:eastAsia="Times New Roman"/>
                <w:sz w:val="22"/>
                <w:szCs w:val="22"/>
                <w:lang w:eastAsia="pl-PL"/>
              </w:rPr>
              <w:t>Chemperek</w:t>
            </w:r>
            <w:proofErr w:type="spellEnd"/>
            <w:r w:rsidRPr="002E046D">
              <w:rPr>
                <w:rFonts w:eastAsia="Times New Roman"/>
                <w:sz w:val="22"/>
                <w:szCs w:val="22"/>
                <w:lang w:eastAsia="pl-PL"/>
              </w:rPr>
              <w:t>, Adam Kalbarczyk, Dariusz Trześniewski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15E5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 w:rsidRPr="002E046D">
              <w:rPr>
                <w:sz w:val="22"/>
                <w:szCs w:val="22"/>
              </w:rPr>
              <w:t>WSiP</w:t>
            </w:r>
            <w:proofErr w:type="spellEnd"/>
          </w:p>
          <w:p w14:paraId="5D55AC8F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F51654" w:rsidRPr="002E046D" w14:paraId="30598823" w14:textId="77777777" w:rsidTr="001A282A">
        <w:trPr>
          <w:cantSplit/>
          <w:trHeight w:val="880"/>
        </w:trPr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07FCB" w14:textId="77777777" w:rsidR="001A282A" w:rsidRPr="00E45EB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Język angielski</w:t>
            </w:r>
          </w:p>
          <w:p w14:paraId="2448796D" w14:textId="29938715" w:rsidR="00F51654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E45EBA">
              <w:rPr>
                <w:sz w:val="22"/>
                <w:szCs w:val="22"/>
              </w:rPr>
              <w:t>(w zależności od poziomu grupy)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21BE" w14:textId="03710394" w:rsidR="00F51654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Vision</w:t>
            </w:r>
            <w:proofErr w:type="spellEnd"/>
            <w:r>
              <w:rPr>
                <w:sz w:val="22"/>
                <w:szCs w:val="22"/>
              </w:rPr>
              <w:t>" 3</w:t>
            </w:r>
          </w:p>
          <w:p w14:paraId="70C40DA1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14:paraId="71D789E4" w14:textId="6EBE2AF8"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Vision</w:t>
            </w:r>
            <w:proofErr w:type="spellEnd"/>
            <w:r>
              <w:rPr>
                <w:sz w:val="22"/>
                <w:szCs w:val="22"/>
              </w:rPr>
              <w:t>" 4</w:t>
            </w:r>
          </w:p>
          <w:p w14:paraId="7FEB05FA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14:paraId="34C2C6D3" w14:textId="1BDE9CF2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proofErr w:type="spellStart"/>
            <w:r>
              <w:rPr>
                <w:sz w:val="22"/>
                <w:szCs w:val="22"/>
              </w:rPr>
              <w:t>Vision</w:t>
            </w:r>
            <w:proofErr w:type="spellEnd"/>
            <w:r>
              <w:rPr>
                <w:sz w:val="22"/>
                <w:szCs w:val="22"/>
              </w:rPr>
              <w:t>" 5</w:t>
            </w:r>
          </w:p>
          <w:p w14:paraId="4D5FF4BF" w14:textId="77777777" w:rsidR="001A282A" w:rsidRPr="002E046D" w:rsidRDefault="001A282A" w:rsidP="001A282A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2A7C" w14:textId="7357167C" w:rsidR="00F51654" w:rsidRPr="001A282A" w:rsidRDefault="00B66B65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3D4DA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Oxford</w:t>
            </w:r>
          </w:p>
        </w:tc>
      </w:tr>
      <w:tr w:rsidR="001A282A" w:rsidRPr="002E046D" w14:paraId="21ABE5AE" w14:textId="77777777" w:rsidTr="001A282A">
        <w:trPr>
          <w:cantSplit/>
          <w:trHeight w:val="88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3E07" w14:textId="77777777" w:rsidR="001A282A" w:rsidRPr="00E45EB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ADCD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Repetytorium maturalne</w:t>
            </w:r>
          </w:p>
          <w:p w14:paraId="6BCF5946" w14:textId="1B2F530A"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Poziom podstawowy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2C97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2E046D">
              <w:rPr>
                <w:sz w:val="22"/>
                <w:szCs w:val="22"/>
                <w:lang w:val="en-US"/>
              </w:rPr>
              <w:t>Umińska</w:t>
            </w:r>
            <w:proofErr w:type="spellEnd"/>
          </w:p>
          <w:p w14:paraId="7D079A48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B. Hastings</w:t>
            </w:r>
          </w:p>
          <w:p w14:paraId="0CA0BE41" w14:textId="27B6BF0F" w:rsidR="001A282A" w:rsidRPr="00E45EB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2E046D">
              <w:rPr>
                <w:sz w:val="22"/>
                <w:szCs w:val="22"/>
                <w:lang w:val="en-US"/>
              </w:rPr>
              <w:t>D. Chandler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7A96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  <w:lang w:val="en-US"/>
              </w:rPr>
              <w:t>PEARSON</w:t>
            </w:r>
          </w:p>
          <w:p w14:paraId="0DAF85C7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F51654" w:rsidRPr="002E046D" w14:paraId="650DC684" w14:textId="77777777" w:rsidTr="001A282A">
        <w:trPr>
          <w:cantSplit/>
          <w:trHeight w:val="88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EE6F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086B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Repetytorium maturalne</w:t>
            </w:r>
          </w:p>
          <w:p w14:paraId="6B1DC084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Poziom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F8B60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2E046D">
              <w:rPr>
                <w:sz w:val="22"/>
                <w:szCs w:val="22"/>
                <w:lang w:val="en-US"/>
              </w:rPr>
              <w:t>Umińska</w:t>
            </w:r>
            <w:proofErr w:type="spellEnd"/>
          </w:p>
          <w:p w14:paraId="2542D2CB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B. Hastings</w:t>
            </w:r>
          </w:p>
          <w:p w14:paraId="0F9D8566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>D. Chandler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50C1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PEARSON</w:t>
            </w:r>
          </w:p>
        </w:tc>
      </w:tr>
      <w:tr w:rsidR="001A282A" w:rsidRPr="002E046D" w14:paraId="2B020921" w14:textId="77777777" w:rsidTr="001A282A">
        <w:trPr>
          <w:cantSplit/>
          <w:trHeight w:val="880"/>
        </w:trPr>
        <w:tc>
          <w:tcPr>
            <w:tcW w:w="25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9E1BB" w14:textId="77777777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57870" w14:textId="33B49690"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Oxfortd</w:t>
            </w:r>
            <w:proofErr w:type="spellEnd"/>
            <w:r>
              <w:rPr>
                <w:sz w:val="22"/>
                <w:szCs w:val="22"/>
              </w:rPr>
              <w:t xml:space="preserve"> Matura </w:t>
            </w:r>
            <w:proofErr w:type="spellStart"/>
            <w:r>
              <w:rPr>
                <w:sz w:val="22"/>
                <w:szCs w:val="22"/>
              </w:rPr>
              <w:t>Trainer</w:t>
            </w:r>
            <w:proofErr w:type="spellEnd"/>
            <w:r>
              <w:rPr>
                <w:sz w:val="22"/>
                <w:szCs w:val="22"/>
              </w:rPr>
              <w:t xml:space="preserve"> - poziom podstawowy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7117" w14:textId="33685ED1" w:rsidR="001A282A" w:rsidRPr="001A282A" w:rsidRDefault="001A282A" w:rsidP="001A282A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1A282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 xml:space="preserve">Gregory </w:t>
            </w:r>
            <w:proofErr w:type="spellStart"/>
            <w:r w:rsidRPr="001A282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Manin</w:t>
            </w:r>
            <w:proofErr w:type="spellEnd"/>
            <w:r w:rsidRPr="001A282A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, Danuta Gryca, Joanna Sobierska, Joanna Sosnowska</w:t>
            </w:r>
          </w:p>
          <w:p w14:paraId="5A8A0853" w14:textId="0C299E8F" w:rsidR="001A282A" w:rsidRPr="002E046D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355C" w14:textId="460A3B23" w:rsidR="001A282A" w:rsidRDefault="001A282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Oxford</w:t>
            </w:r>
          </w:p>
        </w:tc>
      </w:tr>
      <w:tr w:rsidR="002E046D" w:rsidRPr="002E046D" w14:paraId="7C450DFE" w14:textId="77777777" w:rsidTr="001A282A">
        <w:trPr>
          <w:cantSplit/>
          <w:trHeight w:val="990"/>
        </w:trPr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5224" w14:textId="0036CECD" w:rsidR="002E046D" w:rsidRPr="002E046D" w:rsidRDefault="002E046D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proofErr w:type="spellStart"/>
            <w:r w:rsidRPr="002E046D">
              <w:rPr>
                <w:color w:val="auto"/>
                <w:sz w:val="22"/>
                <w:szCs w:val="22"/>
              </w:rPr>
              <w:t>Jężyk</w:t>
            </w:r>
            <w:proofErr w:type="spellEnd"/>
            <w:r w:rsidRPr="002E046D">
              <w:rPr>
                <w:color w:val="auto"/>
                <w:sz w:val="22"/>
                <w:szCs w:val="22"/>
              </w:rPr>
              <w:t xml:space="preserve"> francuski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9029" w14:textId="06E28D4D" w:rsidR="002E046D" w:rsidRPr="002E046D" w:rsidRDefault="002E046D" w:rsidP="002E046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 w:rsidRPr="002E046D">
              <w:rPr>
                <w:sz w:val="22"/>
                <w:szCs w:val="22"/>
              </w:rPr>
              <w:t>Dèjà</w:t>
            </w:r>
            <w:proofErr w:type="spellEnd"/>
            <w:r w:rsidRPr="002E046D">
              <w:rPr>
                <w:sz w:val="22"/>
                <w:szCs w:val="22"/>
              </w:rPr>
              <w:t>-vu 2 - kontynuacja</w:t>
            </w:r>
          </w:p>
          <w:p w14:paraId="3E3D9CF7" w14:textId="77777777" w:rsidR="002E046D" w:rsidRPr="002E046D" w:rsidRDefault="002E046D" w:rsidP="002E046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7E09" w14:textId="666488EF" w:rsidR="002E046D" w:rsidRPr="002E046D" w:rsidRDefault="002E046D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2E046D">
              <w:rPr>
                <w:sz w:val="22"/>
                <w:szCs w:val="22"/>
              </w:rPr>
              <w:t>Migdalska</w:t>
            </w:r>
            <w:proofErr w:type="spellEnd"/>
            <w:r w:rsidRPr="002E046D">
              <w:rPr>
                <w:sz w:val="22"/>
                <w:szCs w:val="22"/>
              </w:rPr>
              <w:t xml:space="preserve"> G., </w:t>
            </w:r>
            <w:proofErr w:type="spellStart"/>
            <w:r w:rsidRPr="002E046D">
              <w:rPr>
                <w:sz w:val="22"/>
                <w:szCs w:val="22"/>
              </w:rPr>
              <w:t>Billard</w:t>
            </w:r>
            <w:proofErr w:type="spellEnd"/>
            <w:r w:rsidRPr="002E046D">
              <w:rPr>
                <w:sz w:val="22"/>
                <w:szCs w:val="22"/>
              </w:rPr>
              <w:t xml:space="preserve">-Woźniak C., </w:t>
            </w:r>
            <w:proofErr w:type="spellStart"/>
            <w:r w:rsidRPr="002E046D">
              <w:rPr>
                <w:sz w:val="22"/>
                <w:szCs w:val="22"/>
              </w:rPr>
              <w:t>Ratuszniak</w:t>
            </w:r>
            <w:proofErr w:type="spellEnd"/>
            <w:r w:rsidRPr="002E046D">
              <w:rPr>
                <w:sz w:val="22"/>
                <w:szCs w:val="22"/>
              </w:rPr>
              <w:t xml:space="preserve"> </w:t>
            </w:r>
            <w:proofErr w:type="spellStart"/>
            <w:r w:rsidRPr="002E046D">
              <w:rPr>
                <w:sz w:val="22"/>
                <w:szCs w:val="22"/>
              </w:rPr>
              <w:t>A.Szczucka-Smagowicz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5DA51" w14:textId="5DC07774" w:rsidR="002E046D" w:rsidRPr="002E046D" w:rsidRDefault="002E046D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</w:rPr>
              <w:t>Wydawnictwo Szkolne PWN</w:t>
            </w:r>
          </w:p>
        </w:tc>
      </w:tr>
      <w:tr w:rsidR="00C942B7" w:rsidRPr="002E046D" w14:paraId="185132C6" w14:textId="77777777" w:rsidTr="00F51654">
        <w:trPr>
          <w:cantSplit/>
          <w:trHeight w:val="475"/>
        </w:trPr>
        <w:tc>
          <w:tcPr>
            <w:tcW w:w="2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89F7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Język hiszpański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8F63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Descubre</w:t>
            </w:r>
            <w:proofErr w:type="spellEnd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A1.2/A2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0B951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Praca zbiorowa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53AE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s-ES_tradnl"/>
              </w:rPr>
            </w:pPr>
            <w:r w:rsidRPr="002E046D">
              <w:rPr>
                <w:sz w:val="22"/>
                <w:szCs w:val="22"/>
                <w:lang w:val="es-ES_tradnl"/>
              </w:rPr>
              <w:t>DRACO</w:t>
            </w:r>
          </w:p>
        </w:tc>
      </w:tr>
      <w:tr w:rsidR="00C942B7" w:rsidRPr="002E046D" w14:paraId="4D7177D1" w14:textId="77777777" w:rsidTr="00F51654">
        <w:trPr>
          <w:cantSplit/>
          <w:trHeight w:val="768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59371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Język niemiecki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D85A0" w14:textId="77777777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Grupa 1 </w:t>
            </w:r>
          </w:p>
          <w:p w14:paraId="7A9C25CD" w14:textId="6778108D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Fokus 2 - kontynuacja </w:t>
            </w:r>
            <w:r w:rsidR="001A282A">
              <w:rPr>
                <w:sz w:val="22"/>
                <w:szCs w:val="22"/>
              </w:rPr>
              <w:t xml:space="preserve"> + </w:t>
            </w:r>
            <w:r w:rsidRPr="002E046D">
              <w:rPr>
                <w:sz w:val="22"/>
                <w:szCs w:val="22"/>
              </w:rPr>
              <w:t>Fokus 3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B9B5E" w14:textId="15D1B809" w:rsidR="00C942B7" w:rsidRPr="002E046D" w:rsidRDefault="000D24FF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E046D">
              <w:rPr>
                <w:sz w:val="22"/>
                <w:szCs w:val="22"/>
                <w:lang w:val="en-US"/>
              </w:rPr>
              <w:t>Kryczyńska</w:t>
            </w:r>
            <w:proofErr w:type="spellEnd"/>
            <w:r w:rsidRPr="002E046D">
              <w:rPr>
                <w:sz w:val="22"/>
                <w:szCs w:val="22"/>
                <w:lang w:val="en-US"/>
              </w:rPr>
              <w:t xml:space="preserve"> - Pham</w:t>
            </w:r>
          </w:p>
          <w:p w14:paraId="2D34140E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2BB0" w14:textId="7E7B1B90" w:rsidR="00C942B7" w:rsidRPr="002E046D" w:rsidRDefault="00B66B65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  <w:p w14:paraId="0282C72C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  <w:p w14:paraId="6E1F9A5B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46799A" w:rsidRPr="002E046D" w14:paraId="2E69450C" w14:textId="77777777" w:rsidTr="00F51654">
        <w:trPr>
          <w:cantSplit/>
          <w:trHeight w:val="768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7ADE" w14:textId="267C42B6" w:rsidR="0046799A" w:rsidRPr="002E046D" w:rsidRDefault="0046799A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32467" w14:textId="77777777" w:rsidR="0046799A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Grupa 2</w:t>
            </w:r>
          </w:p>
          <w:p w14:paraId="21DA7609" w14:textId="6AF56870" w:rsidR="00F51654" w:rsidRPr="002E046D" w:rsidRDefault="00F51654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Fokus 3 - kontynuacja</w:t>
            </w:r>
            <w:r w:rsidR="001A282A">
              <w:rPr>
                <w:sz w:val="22"/>
                <w:szCs w:val="22"/>
              </w:rPr>
              <w:t xml:space="preserve"> </w:t>
            </w:r>
            <w:r w:rsidR="00B66B65">
              <w:rPr>
                <w:sz w:val="22"/>
                <w:szCs w:val="22"/>
              </w:rPr>
              <w:t xml:space="preserve"> + </w:t>
            </w:r>
            <w:proofErr w:type="spellStart"/>
            <w:r w:rsidR="00B66B65">
              <w:rPr>
                <w:sz w:val="22"/>
                <w:szCs w:val="22"/>
              </w:rPr>
              <w:t>Abitur</w:t>
            </w:r>
            <w:proofErr w:type="spell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F383" w14:textId="7B9B4DBD" w:rsidR="0046799A" w:rsidRPr="002E046D" w:rsidRDefault="000D24FF" w:rsidP="000D24FF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53"/>
              <w:rPr>
                <w:sz w:val="22"/>
                <w:szCs w:val="22"/>
                <w:lang w:val="en-US"/>
              </w:rPr>
            </w:pPr>
            <w:r w:rsidRPr="002E046D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2E046D">
              <w:rPr>
                <w:sz w:val="22"/>
                <w:szCs w:val="22"/>
                <w:lang w:val="en-US"/>
              </w:rPr>
              <w:t>Kryczyńska</w:t>
            </w:r>
            <w:proofErr w:type="spellEnd"/>
            <w:r w:rsidRPr="002E046D">
              <w:rPr>
                <w:sz w:val="22"/>
                <w:szCs w:val="22"/>
                <w:lang w:val="en-US"/>
              </w:rPr>
              <w:t xml:space="preserve"> - Pham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0C3ED" w14:textId="53DD6011" w:rsidR="0046799A" w:rsidRPr="002E046D" w:rsidRDefault="00B66B65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WSiP</w:t>
            </w:r>
            <w:proofErr w:type="spellEnd"/>
          </w:p>
        </w:tc>
      </w:tr>
      <w:tr w:rsidR="00C942B7" w:rsidRPr="002E046D" w14:paraId="61F47154" w14:textId="77777777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66EB" w14:textId="57E8F5E4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Historia </w:t>
            </w:r>
          </w:p>
          <w:p w14:paraId="648EFE9D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2697B" w14:textId="2ED4379C" w:rsidR="00220955" w:rsidRPr="002E046D" w:rsidRDefault="00F51654" w:rsidP="001A282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"</w:t>
            </w:r>
            <w:proofErr w:type="spellStart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Zrozumieć</w:t>
            </w:r>
            <w:proofErr w:type="spellEnd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przeszłość</w:t>
            </w:r>
            <w:proofErr w:type="spellEnd"/>
            <w:proofErr w:type="gramStart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" </w:t>
            </w:r>
            <w:r w:rsidR="00220955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częśc</w:t>
            </w:r>
            <w:proofErr w:type="spellEnd"/>
            <w:proofErr w:type="gramEnd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3 </w:t>
            </w:r>
            <w:proofErr w:type="spellStart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i</w:t>
            </w:r>
            <w:proofErr w:type="spellEnd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4</w:t>
            </w:r>
          </w:p>
          <w:p w14:paraId="489B942B" w14:textId="66E74791" w:rsidR="000511C8" w:rsidRPr="002E046D" w:rsidRDefault="00F51654" w:rsidP="001A282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Cz</w:t>
            </w:r>
            <w:proofErr w:type="spellEnd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. </w:t>
            </w:r>
            <w:r w:rsidR="00220955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3</w:t>
            </w: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-n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r </w:t>
            </w:r>
            <w:proofErr w:type="spellStart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dopuszczenia</w:t>
            </w:r>
            <w:proofErr w:type="spellEnd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642/3/2014</w:t>
            </w:r>
          </w:p>
          <w:p w14:paraId="759E8CEC" w14:textId="5F7AE160" w:rsidR="000511C8" w:rsidRPr="002E046D" w:rsidRDefault="00F51654" w:rsidP="001A282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</w:pPr>
            <w:proofErr w:type="spellStart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Cz</w:t>
            </w:r>
            <w:proofErr w:type="spellEnd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.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4</w:t>
            </w:r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- n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r </w:t>
            </w:r>
            <w:proofErr w:type="spellStart"/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dopuszczenia</w:t>
            </w:r>
            <w:proofErr w:type="spellEnd"/>
            <w:r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 xml:space="preserve"> </w:t>
            </w:r>
            <w:r w:rsidR="000511C8" w:rsidRPr="002E046D">
              <w:rPr>
                <w:rFonts w:eastAsiaTheme="minorEastAsia"/>
                <w:color w:val="auto"/>
                <w:sz w:val="22"/>
                <w:szCs w:val="22"/>
                <w:lang w:val="en-US" w:eastAsia="pl-PL"/>
              </w:rPr>
              <w:t>642/4/2015</w:t>
            </w:r>
          </w:p>
          <w:p w14:paraId="69E2FDD5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41E9C" w14:textId="77777777" w:rsidR="00C942B7" w:rsidRPr="002E046D" w:rsidRDefault="000511C8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Część</w:t>
            </w:r>
            <w:proofErr w:type="spellEnd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 3: </w:t>
            </w:r>
            <w:proofErr w:type="spellStart"/>
            <w:r w:rsidR="00C942B7"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Piotr</w:t>
            </w:r>
            <w:proofErr w:type="spellEnd"/>
            <w:r w:rsidR="00C942B7"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942B7"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Galik</w:t>
            </w:r>
            <w:proofErr w:type="spellEnd"/>
          </w:p>
          <w:p w14:paraId="1D2D8E46" w14:textId="1F0713ED" w:rsidR="000511C8" w:rsidRPr="002E046D" w:rsidRDefault="000511C8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Część</w:t>
            </w:r>
            <w:proofErr w:type="spellEnd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 4: </w:t>
            </w:r>
            <w:proofErr w:type="spellStart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Jarosław</w:t>
            </w:r>
            <w:proofErr w:type="spellEnd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Kłaczkow</w:t>
            </w:r>
            <w:proofErr w:type="spellEnd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Agnieszka</w:t>
            </w:r>
            <w:proofErr w:type="spellEnd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046D">
              <w:rPr>
                <w:rFonts w:ascii="Times New Roman" w:eastAsiaTheme="minorEastAsia" w:hAnsi="Times New Roman"/>
                <w:bCs/>
                <w:color w:val="auto"/>
                <w:sz w:val="22"/>
                <w:szCs w:val="22"/>
                <w:lang w:val="en-US"/>
              </w:rPr>
              <w:t>Zielińska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7D1B1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C942B7" w:rsidRPr="002E046D" w14:paraId="0E05AA4E" w14:textId="77777777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916F" w14:textId="432C27D6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Historia i społeczeństwo</w:t>
            </w:r>
            <w:r w:rsidR="000D24FF" w:rsidRPr="002E0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C543B12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B032B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Rządzący i rządzeni”</w:t>
            </w:r>
          </w:p>
          <w:p w14:paraId="02657C8A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Podręcznik do liceum i technikum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76D9D" w14:textId="77777777" w:rsidR="00C942B7" w:rsidRPr="002E046D" w:rsidRDefault="00C942B7" w:rsidP="001A282A">
            <w:pPr>
              <w:pStyle w:val="CzgwnaA"/>
              <w:numPr>
                <w:ilvl w:val="0"/>
                <w:numId w:val="6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20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Markowicz,</w:t>
            </w:r>
          </w:p>
          <w:p w14:paraId="3CE4CB59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O. </w:t>
            </w:r>
            <w:proofErr w:type="spellStart"/>
            <w:r w:rsidRPr="002E046D">
              <w:rPr>
                <w:rFonts w:ascii="Times New Roman" w:hAnsi="Times New Roman"/>
                <w:sz w:val="22"/>
                <w:szCs w:val="22"/>
              </w:rPr>
              <w:t>Pytlińska</w:t>
            </w:r>
            <w:proofErr w:type="spellEnd"/>
          </w:p>
          <w:p w14:paraId="3059DF5A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proofErr w:type="spellStart"/>
            <w:r w:rsidRPr="002E046D">
              <w:rPr>
                <w:rFonts w:ascii="Times New Roman" w:hAnsi="Times New Roman"/>
                <w:sz w:val="22"/>
                <w:szCs w:val="22"/>
              </w:rPr>
              <w:t>Wyroda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A5BF0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46D">
              <w:rPr>
                <w:rFonts w:ascii="Times New Roman" w:hAnsi="Times New Roman"/>
                <w:sz w:val="22"/>
                <w:szCs w:val="22"/>
              </w:rPr>
              <w:t>WSiP</w:t>
            </w:r>
            <w:proofErr w:type="spellEnd"/>
          </w:p>
        </w:tc>
      </w:tr>
      <w:tr w:rsidR="00C942B7" w:rsidRPr="002E046D" w14:paraId="6E4DB84F" w14:textId="77777777" w:rsidTr="001A282A">
        <w:trPr>
          <w:cantSplit/>
          <w:trHeight w:val="120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3AF3" w14:textId="3EC2F2CA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Matematyka</w:t>
            </w:r>
            <w:r w:rsidR="000D24FF" w:rsidRPr="002E046D">
              <w:rPr>
                <w:color w:val="auto"/>
                <w:sz w:val="22"/>
                <w:szCs w:val="22"/>
              </w:rPr>
              <w:t xml:space="preserve"> </w:t>
            </w:r>
          </w:p>
          <w:p w14:paraId="1BD920C5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Zakres podstawowy</w:t>
            </w:r>
          </w:p>
          <w:p w14:paraId="73CAEAA6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  <w:p w14:paraId="4A98CE47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E49E4" w14:textId="0F05AD21" w:rsidR="00C942B7" w:rsidRPr="002E046D" w:rsidRDefault="008F701B" w:rsidP="008F701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"Matematyka" Podręcznik do liceów i technik</w:t>
            </w:r>
            <w:r w:rsidR="006633A0"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ów zakres rozszerzony  - Klasa 3</w:t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t> + zbiór zadań z tego samego wydawnictwa</w:t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  <w:t>Nr dopuszczenia: 412/3/2012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9057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 xml:space="preserve">M. </w:t>
            </w:r>
            <w:proofErr w:type="spellStart"/>
            <w:r w:rsidRPr="002E046D">
              <w:rPr>
                <w:color w:val="auto"/>
                <w:sz w:val="22"/>
                <w:szCs w:val="22"/>
              </w:rPr>
              <w:t>Kurczab</w:t>
            </w:r>
            <w:proofErr w:type="spellEnd"/>
            <w:r w:rsidRPr="002E046D">
              <w:rPr>
                <w:color w:val="auto"/>
                <w:sz w:val="22"/>
                <w:szCs w:val="22"/>
              </w:rPr>
              <w:t xml:space="preserve">, E. </w:t>
            </w:r>
            <w:proofErr w:type="spellStart"/>
            <w:r w:rsidRPr="002E046D">
              <w:rPr>
                <w:color w:val="auto"/>
                <w:sz w:val="22"/>
                <w:szCs w:val="22"/>
              </w:rPr>
              <w:t>Kurczab</w:t>
            </w:r>
            <w:proofErr w:type="spellEnd"/>
            <w:r w:rsidRPr="002E046D">
              <w:rPr>
                <w:color w:val="auto"/>
                <w:sz w:val="22"/>
                <w:szCs w:val="22"/>
              </w:rPr>
              <w:t xml:space="preserve">, </w:t>
            </w:r>
          </w:p>
          <w:p w14:paraId="790F0B48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2E046D">
              <w:rPr>
                <w:color w:val="auto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B368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Oficyna Edukacyjna Pazdro</w:t>
            </w:r>
          </w:p>
          <w:p w14:paraId="545F7D10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</w:p>
        </w:tc>
      </w:tr>
      <w:tr w:rsidR="00C942B7" w:rsidRPr="002E046D" w14:paraId="1E9778B0" w14:textId="77777777" w:rsidTr="001A282A">
        <w:trPr>
          <w:cantSplit/>
          <w:trHeight w:val="11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4A550" w14:textId="4E57F90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Matematyka </w:t>
            </w:r>
          </w:p>
          <w:p w14:paraId="6566B637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Zakres rozszerzony</w:t>
            </w:r>
          </w:p>
          <w:p w14:paraId="3069591D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14:paraId="548C6E0C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A66AB43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C4E834" w14:textId="5354DC87" w:rsidR="00C942B7" w:rsidRPr="002E046D" w:rsidRDefault="008F701B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</w:rPr>
              <w:t>"</w:t>
            </w: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Matematyka" Podręcznik do liceów i technik</w:t>
            </w:r>
            <w:r w:rsidR="006633A0"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ów zakres rozszerzony  - Klasa 3</w:t>
            </w: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 xml:space="preserve">  + zbiór zadań z tego samego wydawnictwa</w:t>
            </w: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br/>
              <w:t>Nr dopuszczenia: 563/3/2014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CFBF2" w14:textId="77777777" w:rsidR="00C942B7" w:rsidRPr="002E046D" w:rsidRDefault="00C942B7" w:rsidP="001A282A">
            <w:pPr>
              <w:pStyle w:val="CzgwnaA"/>
              <w:numPr>
                <w:ilvl w:val="0"/>
                <w:numId w:val="7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4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Kurczab</w:t>
            </w:r>
            <w:proofErr w:type="spellEnd"/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</w:p>
          <w:p w14:paraId="0D2A195B" w14:textId="77777777" w:rsidR="00C942B7" w:rsidRPr="002E046D" w:rsidRDefault="00C942B7" w:rsidP="001A282A">
            <w:pPr>
              <w:pStyle w:val="CzgwnaA"/>
              <w:numPr>
                <w:ilvl w:val="0"/>
                <w:numId w:val="8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267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Kurczab</w:t>
            </w:r>
            <w:proofErr w:type="spellEnd"/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,</w:t>
            </w:r>
          </w:p>
          <w:p w14:paraId="231B7282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E. </w:t>
            </w:r>
            <w:proofErr w:type="spellStart"/>
            <w:r w:rsidRPr="002E046D">
              <w:rPr>
                <w:rFonts w:ascii="Times New Roman" w:hAnsi="Times New Roman"/>
                <w:color w:val="auto"/>
                <w:sz w:val="22"/>
                <w:szCs w:val="22"/>
              </w:rPr>
              <w:t>Świda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49A11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</w:rPr>
            </w:pPr>
            <w:r w:rsidRPr="002E046D">
              <w:rPr>
                <w:color w:val="auto"/>
                <w:sz w:val="22"/>
                <w:szCs w:val="22"/>
              </w:rPr>
              <w:t>Oficyna Edukacyjna Krzysztof Pazdro</w:t>
            </w:r>
          </w:p>
        </w:tc>
      </w:tr>
      <w:tr w:rsidR="00C942B7" w:rsidRPr="002E046D" w14:paraId="0BD09DEE" w14:textId="77777777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DAAD1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Geografia </w:t>
            </w:r>
          </w:p>
          <w:p w14:paraId="258ED437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  <w:p w14:paraId="737015F9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2E07E30D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2B48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„Oblicza geografii 2 ”  (kontynuacja)</w:t>
            </w:r>
          </w:p>
          <w:p w14:paraId="71EF66E2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"Oblicza geografii 3"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AE484" w14:textId="77777777" w:rsidR="00C942B7" w:rsidRPr="002E046D" w:rsidRDefault="00C942B7" w:rsidP="001A282A">
            <w:pPr>
              <w:pStyle w:val="CzgwnaA"/>
              <w:numPr>
                <w:ilvl w:val="0"/>
                <w:numId w:val="5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07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Malarz, </w:t>
            </w:r>
          </w:p>
          <w:p w14:paraId="3C2D4B88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M.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7875C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  <w:lang w:val="en-US"/>
              </w:rPr>
            </w:pPr>
            <w:proofErr w:type="spellStart"/>
            <w:r w:rsidRPr="002E046D">
              <w:rPr>
                <w:sz w:val="22"/>
                <w:szCs w:val="22"/>
                <w:lang w:val="en-US"/>
              </w:rPr>
              <w:t>Nowa</w:t>
            </w:r>
            <w:proofErr w:type="spellEnd"/>
            <w:r w:rsidRPr="002E046D">
              <w:rPr>
                <w:sz w:val="22"/>
                <w:szCs w:val="22"/>
                <w:lang w:val="en-US"/>
              </w:rPr>
              <w:t xml:space="preserve"> Era</w:t>
            </w:r>
          </w:p>
        </w:tc>
      </w:tr>
      <w:tr w:rsidR="00C942B7" w:rsidRPr="002E046D" w14:paraId="7DEDDB1D" w14:textId="77777777" w:rsidTr="001A282A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76E34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BAA51" w14:textId="77777777" w:rsidR="00C942B7" w:rsidRPr="002E046D" w:rsidRDefault="00C942B7" w:rsidP="001A282A">
            <w:pPr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 Oblicza geografii. Maturalne karty pracy 2. Zakres rozszerzony</w:t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  <w:r w:rsidRPr="002E046D">
              <w:rPr>
                <w:rFonts w:eastAsia="Times New Roman"/>
                <w:color w:val="auto"/>
                <w:sz w:val="22"/>
                <w:szCs w:val="22"/>
                <w:lang w:eastAsia="pl-PL"/>
              </w:rPr>
              <w:br/>
            </w:r>
          </w:p>
          <w:p w14:paraId="0FA1AEB5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21F5" w14:textId="77777777" w:rsidR="00C942B7" w:rsidRPr="002E046D" w:rsidRDefault="00C942B7" w:rsidP="001A282A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307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Jadwiga </w:t>
            </w:r>
            <w:proofErr w:type="spellStart"/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Brożyńska</w:t>
            </w:r>
            <w:proofErr w:type="spellEnd"/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, Ewa Jaworska, Anna Karaś, Monika Nikołajew-Banaszewska, Maria </w:t>
            </w:r>
            <w:proofErr w:type="spellStart"/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Słobodzian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836D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C942B7" w:rsidRPr="002E046D" w14:paraId="752FAD59" w14:textId="77777777" w:rsidTr="001A282A">
        <w:trPr>
          <w:cantSplit/>
          <w:trHeight w:val="880"/>
        </w:trPr>
        <w:tc>
          <w:tcPr>
            <w:tcW w:w="2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E4AB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034C8" w14:textId="77777777" w:rsidR="00C942B7" w:rsidRPr="002E046D" w:rsidRDefault="00C942B7" w:rsidP="001A282A">
            <w:pPr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</w:pPr>
            <w:r w:rsidRPr="002E046D">
              <w:rPr>
                <w:rFonts w:eastAsia="Times New Roman"/>
                <w:color w:val="auto"/>
                <w:sz w:val="22"/>
                <w:szCs w:val="22"/>
                <w:shd w:val="clear" w:color="auto" w:fill="FFFFFF"/>
                <w:lang w:eastAsia="pl-PL"/>
              </w:rPr>
              <w:t>Oblicza geografii. Maturalne karty pracy 3. 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D37D" w14:textId="77777777" w:rsidR="00C942B7" w:rsidRPr="002E046D" w:rsidRDefault="00C942B7" w:rsidP="001A282A">
            <w:pPr>
              <w:pStyle w:val="Czgwna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left="307"/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</w:pPr>
            <w:r w:rsidRPr="002E046D">
              <w:rPr>
                <w:rFonts w:ascii="Times New Roman" w:eastAsia="Times New Roman" w:hAnsi="Times New Roman"/>
                <w:color w:val="auto"/>
                <w:sz w:val="22"/>
                <w:szCs w:val="22"/>
                <w:shd w:val="clear" w:color="auto" w:fill="FFFFFF"/>
              </w:rPr>
              <w:t>Marian Kupczyk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65C3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C942B7" w:rsidRPr="002E046D" w14:paraId="2B8A2541" w14:textId="77777777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226C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Biologia </w:t>
            </w:r>
          </w:p>
          <w:p w14:paraId="22A76313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Zakres rozszerzony</w:t>
            </w:r>
          </w:p>
          <w:p w14:paraId="0A90A194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35DCA" w14:textId="75330670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„Odkrywamy na nowo</w:t>
            </w:r>
            <w:r w:rsidR="00F51654" w:rsidRPr="002E046D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2E046D">
              <w:rPr>
                <w:rFonts w:ascii="Times New Roman" w:hAnsi="Times New Roman"/>
                <w:sz w:val="22"/>
                <w:szCs w:val="22"/>
              </w:rPr>
              <w:t>”</w:t>
            </w:r>
            <w:r w:rsidR="00F51654" w:rsidRPr="002E046D">
              <w:rPr>
                <w:rFonts w:ascii="Times New Roman" w:hAnsi="Times New Roman"/>
                <w:sz w:val="22"/>
                <w:szCs w:val="22"/>
              </w:rPr>
              <w:t xml:space="preserve"> - zakres rozszerzony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202F8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Dawid Kaczmarek,</w:t>
            </w:r>
          </w:p>
          <w:p w14:paraId="5319F538" w14:textId="77777777" w:rsidR="00C942B7" w:rsidRPr="002E046D" w:rsidRDefault="00F51654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Anna Michalik</w:t>
            </w:r>
          </w:p>
          <w:p w14:paraId="77B8D635" w14:textId="4EF0EC59" w:rsidR="00F51654" w:rsidRPr="002E046D" w:rsidRDefault="00F51654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Tomasz Falkowski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EA199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Operon</w:t>
            </w:r>
          </w:p>
        </w:tc>
      </w:tr>
      <w:tr w:rsidR="00C942B7" w:rsidRPr="002E046D" w14:paraId="77010D1D" w14:textId="77777777" w:rsidTr="001A282A">
        <w:trPr>
          <w:cantSplit/>
          <w:trHeight w:val="8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EAB4" w14:textId="34377388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Chemia</w:t>
            </w:r>
            <w:r w:rsidR="000D24FF" w:rsidRPr="002E0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00FEF28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Zakres rozszerzony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69D6F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"To jest chemia 2"</w:t>
            </w:r>
          </w:p>
          <w:p w14:paraId="07D8E8D1" w14:textId="66AAC2E2" w:rsidR="00D37E41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Chemia organiczna</w:t>
            </w:r>
            <w:r w:rsidR="00D37E41" w:rsidRPr="002E046D">
              <w:rPr>
                <w:rFonts w:ascii="Times New Roman" w:hAnsi="Times New Roman"/>
                <w:sz w:val="22"/>
                <w:szCs w:val="22"/>
              </w:rPr>
              <w:t>, zakres rozszerzony</w:t>
            </w:r>
          </w:p>
          <w:p w14:paraId="6C1E4DCC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86D0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Maria </w:t>
            </w:r>
            <w:proofErr w:type="spellStart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Litwin</w:t>
            </w:r>
            <w:proofErr w:type="spellEnd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Szarota</w:t>
            </w:r>
            <w:proofErr w:type="spellEnd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Styka-Wlazło</w:t>
            </w:r>
            <w:proofErr w:type="spellEnd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 xml:space="preserve">, Joanna </w:t>
            </w:r>
            <w:proofErr w:type="spellStart"/>
            <w:r w:rsidRPr="002E046D">
              <w:rPr>
                <w:rFonts w:ascii="Times New Roman" w:eastAsiaTheme="minorEastAsia" w:hAnsi="Times New Roman"/>
                <w:color w:val="auto"/>
                <w:sz w:val="22"/>
                <w:szCs w:val="22"/>
                <w:lang w:val="en-US"/>
              </w:rPr>
              <w:t>Szymońska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FD592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Nowa Era</w:t>
            </w:r>
          </w:p>
        </w:tc>
      </w:tr>
      <w:tr w:rsidR="00C942B7" w:rsidRPr="002E046D" w14:paraId="45581926" w14:textId="77777777" w:rsidTr="001A282A">
        <w:trPr>
          <w:cantSplit/>
          <w:trHeight w:val="1480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3E7C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2E046D">
              <w:rPr>
                <w:sz w:val="22"/>
                <w:szCs w:val="22"/>
              </w:rPr>
              <w:t>Przyroda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2930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 xml:space="preserve">Przyroda </w:t>
            </w:r>
          </w:p>
          <w:p w14:paraId="1D07DFF2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Podręcznik do liceum i technikum</w:t>
            </w:r>
          </w:p>
          <w:p w14:paraId="522701A8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+ karty pracy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77375" w14:textId="77777777" w:rsidR="00C942B7" w:rsidRPr="002E046D" w:rsidRDefault="00C942B7" w:rsidP="001A282A">
            <w:pPr>
              <w:pStyle w:val="CzgwnaA"/>
              <w:numPr>
                <w:ilvl w:val="0"/>
                <w:numId w:val="2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E046D">
              <w:rPr>
                <w:rFonts w:ascii="Times New Roman" w:hAnsi="Times New Roman"/>
                <w:sz w:val="22"/>
                <w:szCs w:val="22"/>
              </w:rPr>
              <w:t>Galikowski</w:t>
            </w:r>
            <w:proofErr w:type="spellEnd"/>
            <w:r w:rsidRPr="002E0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A9518C9" w14:textId="77777777" w:rsidR="00C942B7" w:rsidRPr="002E046D" w:rsidRDefault="00C942B7" w:rsidP="001A282A">
            <w:pPr>
              <w:pStyle w:val="CzgwnaA"/>
              <w:numPr>
                <w:ilvl w:val="0"/>
                <w:numId w:val="3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07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Hassa</w:t>
            </w:r>
          </w:p>
          <w:p w14:paraId="34E4A339" w14:textId="77777777" w:rsidR="00C942B7" w:rsidRPr="002E046D" w:rsidRDefault="00C942B7" w:rsidP="001A282A">
            <w:pPr>
              <w:pStyle w:val="CzgwnaA"/>
              <w:numPr>
                <w:ilvl w:val="0"/>
                <w:numId w:val="4"/>
              </w:num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</w:tabs>
              <w:ind w:hanging="320"/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Kaczmarczyk,</w:t>
            </w:r>
          </w:p>
          <w:p w14:paraId="42569122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 xml:space="preserve">A. </w:t>
            </w:r>
            <w:proofErr w:type="spellStart"/>
            <w:r w:rsidRPr="002E046D">
              <w:rPr>
                <w:rFonts w:ascii="Times New Roman" w:hAnsi="Times New Roman"/>
                <w:sz w:val="22"/>
                <w:szCs w:val="22"/>
              </w:rPr>
              <w:t>Mrzigod</w:t>
            </w:r>
            <w:proofErr w:type="spellEnd"/>
          </w:p>
          <w:p w14:paraId="0E0A8D83" w14:textId="77777777" w:rsidR="00C942B7" w:rsidRPr="002E046D" w:rsidRDefault="00C942B7" w:rsidP="001A282A">
            <w:pPr>
              <w:pStyle w:val="CzgwnaA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 w:val="22"/>
                <w:szCs w:val="22"/>
              </w:rPr>
            </w:pPr>
            <w:r w:rsidRPr="002E046D">
              <w:rPr>
                <w:rFonts w:ascii="Times New Roman" w:hAnsi="Times New Roman"/>
                <w:sz w:val="22"/>
                <w:szCs w:val="22"/>
              </w:rPr>
              <w:t>M.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38AFE" w14:textId="77777777" w:rsidR="00C942B7" w:rsidRPr="002E046D" w:rsidRDefault="00C942B7" w:rsidP="001A282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002E046D">
              <w:rPr>
                <w:sz w:val="22"/>
                <w:szCs w:val="22"/>
              </w:rPr>
              <w:t>Nowa Era</w:t>
            </w:r>
          </w:p>
        </w:tc>
      </w:tr>
    </w:tbl>
    <w:p w14:paraId="40B171A2" w14:textId="77777777" w:rsidR="00C942B7" w:rsidRPr="002E046D" w:rsidRDefault="00C942B7" w:rsidP="00C942B7">
      <w:pPr>
        <w:pStyle w:val="Bezformatowania"/>
        <w:ind w:left="108"/>
        <w:rPr>
          <w:sz w:val="22"/>
          <w:szCs w:val="22"/>
        </w:rPr>
      </w:pPr>
    </w:p>
    <w:p w14:paraId="726128AB" w14:textId="77777777" w:rsidR="00C942B7" w:rsidRPr="002E046D" w:rsidRDefault="00C942B7" w:rsidP="00C942B7">
      <w:pPr>
        <w:pStyle w:val="BezformatowaniaC"/>
        <w:ind w:left="108"/>
        <w:rPr>
          <w:sz w:val="22"/>
          <w:szCs w:val="22"/>
        </w:rPr>
      </w:pPr>
    </w:p>
    <w:p w14:paraId="146219A4" w14:textId="77777777" w:rsidR="00C942B7" w:rsidRPr="002E046D" w:rsidRDefault="00C942B7" w:rsidP="00C942B7">
      <w:pPr>
        <w:pStyle w:val="BezformatowaniaB"/>
        <w:ind w:left="108"/>
        <w:rPr>
          <w:sz w:val="22"/>
          <w:szCs w:val="22"/>
        </w:rPr>
      </w:pPr>
    </w:p>
    <w:p w14:paraId="127E6340" w14:textId="77777777" w:rsidR="00C942B7" w:rsidRPr="002E046D" w:rsidRDefault="00C942B7" w:rsidP="00C942B7">
      <w:pPr>
        <w:pStyle w:val="BezformatowaniaBA"/>
        <w:ind w:left="108"/>
        <w:rPr>
          <w:sz w:val="22"/>
          <w:szCs w:val="22"/>
        </w:rPr>
      </w:pPr>
    </w:p>
    <w:p w14:paraId="15B24A58" w14:textId="77777777" w:rsidR="00C942B7" w:rsidRPr="002E046D" w:rsidRDefault="00C942B7" w:rsidP="00C942B7">
      <w:pPr>
        <w:pStyle w:val="BezformatowaniaBAA"/>
        <w:ind w:left="108"/>
        <w:rPr>
          <w:sz w:val="22"/>
          <w:szCs w:val="22"/>
        </w:rPr>
      </w:pPr>
    </w:p>
    <w:p w14:paraId="73DADF5E" w14:textId="77777777" w:rsidR="00C942B7" w:rsidRPr="002E046D" w:rsidRDefault="00C942B7" w:rsidP="00C942B7">
      <w:pPr>
        <w:pStyle w:val="Bezformatowani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szCs w:val="22"/>
        </w:rPr>
      </w:pPr>
    </w:p>
    <w:p w14:paraId="2EB80B57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6597DB8D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0DCE8CFD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48037471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4796E52C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02E2A5D3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4C004527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 Bold" w:hAnsi="Times New Roman Bold"/>
          <w:sz w:val="22"/>
          <w:szCs w:val="22"/>
        </w:rPr>
      </w:pPr>
    </w:p>
    <w:p w14:paraId="4169B72C" w14:textId="77777777" w:rsidR="00C942B7" w:rsidRPr="002E046D" w:rsidRDefault="00C942B7" w:rsidP="00C942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rPr>
          <w:rFonts w:ascii="Times New Roman Bold" w:hAnsi="Times New Roman Bold"/>
          <w:color w:val="auto"/>
          <w:sz w:val="22"/>
          <w:szCs w:val="22"/>
        </w:rPr>
      </w:pPr>
    </w:p>
    <w:p w14:paraId="0FA4E0D7" w14:textId="77777777" w:rsidR="00C942B7" w:rsidRPr="002E046D" w:rsidRDefault="00C942B7" w:rsidP="00C942B7">
      <w:pPr>
        <w:rPr>
          <w:sz w:val="22"/>
          <w:szCs w:val="22"/>
        </w:rPr>
      </w:pPr>
    </w:p>
    <w:p w14:paraId="43524104" w14:textId="77777777" w:rsidR="00C942B7" w:rsidRPr="002E046D" w:rsidRDefault="00C942B7" w:rsidP="00C942B7">
      <w:pPr>
        <w:rPr>
          <w:sz w:val="22"/>
          <w:szCs w:val="22"/>
        </w:rPr>
      </w:pPr>
    </w:p>
    <w:p w14:paraId="45951709" w14:textId="77777777" w:rsidR="00C942B7" w:rsidRPr="002E046D" w:rsidRDefault="00C942B7" w:rsidP="00C942B7">
      <w:pPr>
        <w:rPr>
          <w:sz w:val="22"/>
          <w:szCs w:val="22"/>
        </w:rPr>
      </w:pPr>
    </w:p>
    <w:p w14:paraId="689BF0EB" w14:textId="77777777" w:rsidR="00E960EB" w:rsidRPr="002E046D" w:rsidRDefault="00E960EB">
      <w:pPr>
        <w:rPr>
          <w:sz w:val="22"/>
          <w:szCs w:val="22"/>
        </w:rPr>
      </w:pPr>
    </w:p>
    <w:sectPr w:rsidR="00E960EB" w:rsidRPr="002E046D" w:rsidSect="001A282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54" w:right="567" w:bottom="397" w:left="567" w:header="174" w:footer="11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73A4" w14:textId="77777777" w:rsidR="001A282A" w:rsidRDefault="001A282A">
      <w:r>
        <w:separator/>
      </w:r>
    </w:p>
  </w:endnote>
  <w:endnote w:type="continuationSeparator" w:id="0">
    <w:p w14:paraId="6352B415" w14:textId="77777777" w:rsidR="001A282A" w:rsidRDefault="001A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797F" w14:textId="77777777"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B7CD" w14:textId="77777777"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5750" w14:textId="77777777" w:rsidR="001A282A" w:rsidRDefault="001A282A">
      <w:r>
        <w:separator/>
      </w:r>
    </w:p>
  </w:footnote>
  <w:footnote w:type="continuationSeparator" w:id="0">
    <w:p w14:paraId="5240A404" w14:textId="77777777" w:rsidR="001A282A" w:rsidRDefault="001A2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225BF" w14:textId="77777777"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B9C89" w14:textId="77777777" w:rsidR="001A282A" w:rsidRDefault="001A282A">
    <w:pPr>
      <w:pStyle w:val="Bezformatowania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266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9"/>
      <w:numFmt w:val="upperLetter"/>
      <w:lvlText w:val="%1."/>
      <w:lvlJc w:val="left"/>
      <w:pPr>
        <w:tabs>
          <w:tab w:val="num" w:pos="253"/>
        </w:tabs>
        <w:ind w:left="253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73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693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13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33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53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73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293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13"/>
      </w:pPr>
      <w:rPr>
        <w:rFonts w:hint="default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8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2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4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6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8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90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2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4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67"/>
      </w:pPr>
      <w:rPr>
        <w:rFonts w:hint="default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4">
    <w:nsid w:val="0000000A"/>
    <w:multiLevelType w:val="multilevel"/>
    <w:tmpl w:val="894EE87C"/>
    <w:lvl w:ilvl="0">
      <w:start w:val="18"/>
      <w:numFmt w:val="upperLetter"/>
      <w:lvlText w:val="%1."/>
      <w:lvlJc w:val="left"/>
      <w:pPr>
        <w:tabs>
          <w:tab w:val="num" w:pos="307"/>
        </w:tabs>
        <w:ind w:left="30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102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4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6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8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90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62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4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67"/>
      </w:pPr>
      <w:rPr>
        <w:rFonts w:hint="default"/>
        <w:position w:val="0"/>
        <w:sz w:val="24"/>
      </w:rPr>
    </w:lvl>
  </w:abstractNum>
  <w:abstractNum w:abstractNumId="5">
    <w:nsid w:val="0000000D"/>
    <w:multiLevelType w:val="multilevel"/>
    <w:tmpl w:val="894EE87F"/>
    <w:lvl w:ilvl="0">
      <w:start w:val="1000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68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4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0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6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2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69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5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24"/>
      </w:pPr>
      <w:rPr>
        <w:rFonts w:hint="default"/>
        <w:position w:val="0"/>
        <w:sz w:val="24"/>
      </w:rPr>
    </w:lvl>
  </w:abstractNum>
  <w:abstractNum w:abstractNumId="6">
    <w:nsid w:val="00000018"/>
    <w:multiLevelType w:val="multilevel"/>
    <w:tmpl w:val="894EE88A"/>
    <w:lvl w:ilvl="0">
      <w:start w:val="1000"/>
      <w:numFmt w:val="upperRoman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700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0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)"/>
      <w:lvlJc w:val="left"/>
      <w:pPr>
        <w:ind w:left="0" w:firstLine="1420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(%5)"/>
      <w:lvlJc w:val="left"/>
      <w:pPr>
        <w:ind w:left="0" w:firstLine="1780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(%6)"/>
      <w:lvlJc w:val="left"/>
      <w:pPr>
        <w:ind w:left="0" w:firstLine="2248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)"/>
      <w:lvlJc w:val="left"/>
      <w:pPr>
        <w:ind w:left="0" w:firstLine="2716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(%8)"/>
      <w:lvlJc w:val="left"/>
      <w:pPr>
        <w:ind w:left="0" w:firstLine="3076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(%9)"/>
      <w:lvlJc w:val="left"/>
      <w:pPr>
        <w:ind w:left="0" w:firstLine="3544"/>
      </w:pPr>
      <w:rPr>
        <w:rFonts w:hint="default"/>
        <w:position w:val="0"/>
        <w:sz w:val="24"/>
      </w:rPr>
    </w:lvl>
  </w:abstractNum>
  <w:abstractNum w:abstractNumId="7">
    <w:nsid w:val="00000019"/>
    <w:multiLevelType w:val="multilevel"/>
    <w:tmpl w:val="894EE88B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left="0" w:firstLine="987"/>
      </w:pPr>
      <w:rPr>
        <w:rFonts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B7"/>
    <w:rsid w:val="0004771A"/>
    <w:rsid w:val="000511C8"/>
    <w:rsid w:val="00096CB8"/>
    <w:rsid w:val="000D24FF"/>
    <w:rsid w:val="001A282A"/>
    <w:rsid w:val="00220955"/>
    <w:rsid w:val="002E046D"/>
    <w:rsid w:val="00387CAF"/>
    <w:rsid w:val="00393DE4"/>
    <w:rsid w:val="0046799A"/>
    <w:rsid w:val="00471D0E"/>
    <w:rsid w:val="00566C3C"/>
    <w:rsid w:val="00583A91"/>
    <w:rsid w:val="006633A0"/>
    <w:rsid w:val="00801D6E"/>
    <w:rsid w:val="008F701B"/>
    <w:rsid w:val="00B66B65"/>
    <w:rsid w:val="00C053D6"/>
    <w:rsid w:val="00C942B7"/>
    <w:rsid w:val="00D37E41"/>
    <w:rsid w:val="00D44C02"/>
    <w:rsid w:val="00DB42CA"/>
    <w:rsid w:val="00E960EB"/>
    <w:rsid w:val="00EF0C48"/>
    <w:rsid w:val="00F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DB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B7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C942B7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BezformatowaniaB">
    <w:name w:val="Bez formatowania B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CzgwnaA">
    <w:name w:val="Część główna A"/>
    <w:rsid w:val="00C942B7"/>
    <w:rPr>
      <w:rFonts w:ascii="Helvetica" w:eastAsia="ヒラギノ角ゴ Pro W3" w:hAnsi="Helvetica" w:cs="Times New Roman"/>
      <w:color w:val="000000"/>
      <w:szCs w:val="20"/>
      <w:lang w:val="pl-PL"/>
    </w:rPr>
  </w:style>
  <w:style w:type="paragraph" w:customStyle="1" w:styleId="Bezformatowania">
    <w:name w:val="Bez formatowani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C">
    <w:name w:val="Bez formatowania C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">
    <w:name w:val="Bez formatowania B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A">
    <w:name w:val="Bez formatowania B A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2B7"/>
    <w:rPr>
      <w:rFonts w:ascii="Times New Roman" w:eastAsia="ヒラギノ角ゴ Pro W3" w:hAnsi="Times New Roman" w:cs="Times New Roman"/>
      <w:color w:val="00000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A">
    <w:name w:val="Bez formatowania A"/>
    <w:rsid w:val="00C942B7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  <w:lang w:val="pl-PL"/>
    </w:rPr>
  </w:style>
  <w:style w:type="paragraph" w:customStyle="1" w:styleId="BezformatowaniaB">
    <w:name w:val="Bez formatowania B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CzgwnaA">
    <w:name w:val="Część główna A"/>
    <w:rsid w:val="00C942B7"/>
    <w:rPr>
      <w:rFonts w:ascii="Helvetica" w:eastAsia="ヒラギノ角ゴ Pro W3" w:hAnsi="Helvetica" w:cs="Times New Roman"/>
      <w:color w:val="000000"/>
      <w:szCs w:val="20"/>
      <w:lang w:val="pl-PL"/>
    </w:rPr>
  </w:style>
  <w:style w:type="paragraph" w:customStyle="1" w:styleId="Bezformatowania">
    <w:name w:val="Bez formatowani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C">
    <w:name w:val="Bez formatowania C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">
    <w:name w:val="Bez formatowania B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  <w:style w:type="paragraph" w:customStyle="1" w:styleId="BezformatowaniaBAA">
    <w:name w:val="Bez formatowania B A A"/>
    <w:rsid w:val="00C942B7"/>
    <w:rPr>
      <w:rFonts w:ascii="Times New Roman" w:eastAsia="ヒラギノ角ゴ Pro W3" w:hAnsi="Times New Roman" w:cs="Times New Roman"/>
      <w:color w:val="000000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406</Words>
  <Characters>2439</Characters>
  <Application>Microsoft Macintosh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21</cp:revision>
  <cp:lastPrinted>2021-06-29T07:55:00Z</cp:lastPrinted>
  <dcterms:created xsi:type="dcterms:W3CDTF">2021-06-20T20:47:00Z</dcterms:created>
  <dcterms:modified xsi:type="dcterms:W3CDTF">2021-06-29T16:41:00Z</dcterms:modified>
</cp:coreProperties>
</file>