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7B4C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14:paraId="03CEE363" w14:textId="185BBEF9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color w:val="auto"/>
          <w:sz w:val="22"/>
          <w:szCs w:val="22"/>
        </w:rPr>
      </w:pPr>
      <w:r w:rsidRPr="00E45EBA">
        <w:rPr>
          <w:rFonts w:ascii="Times New Roman Bold" w:hAnsi="Times New Roman Bold"/>
          <w:sz w:val="22"/>
          <w:szCs w:val="22"/>
        </w:rPr>
        <w:t>Klasy III</w:t>
      </w:r>
      <w:r w:rsidR="00315917" w:rsidRPr="00E45EBA">
        <w:rPr>
          <w:rFonts w:ascii="Times New Roman Bold" w:hAnsi="Times New Roman Bold"/>
          <w:sz w:val="22"/>
          <w:szCs w:val="22"/>
        </w:rPr>
        <w:t xml:space="preserve"> </w:t>
      </w:r>
      <w:proofErr w:type="spellStart"/>
      <w:r w:rsidR="00315917" w:rsidRPr="00E45EBA">
        <w:rPr>
          <w:rFonts w:ascii="Times New Roman Bold" w:hAnsi="Times New Roman Bold"/>
          <w:sz w:val="22"/>
          <w:szCs w:val="22"/>
        </w:rPr>
        <w:t>abcd</w:t>
      </w:r>
      <w:proofErr w:type="spellEnd"/>
      <w:r w:rsidRPr="00E45EBA">
        <w:rPr>
          <w:rFonts w:ascii="Times New Roman Bold" w:hAnsi="Times New Roman Bold"/>
          <w:sz w:val="22"/>
          <w:szCs w:val="22"/>
        </w:rPr>
        <w:t xml:space="preserve">  - Rok szkolny </w:t>
      </w:r>
      <w:r w:rsidR="002209CB" w:rsidRPr="00E45EBA">
        <w:rPr>
          <w:rFonts w:ascii="Times New Roman Bold" w:hAnsi="Times New Roman Bold"/>
          <w:color w:val="auto"/>
          <w:sz w:val="22"/>
          <w:szCs w:val="22"/>
        </w:rPr>
        <w:t>2021/2022 (liceum 4</w:t>
      </w:r>
      <w:r w:rsidR="00315917" w:rsidRPr="00E45EBA">
        <w:rPr>
          <w:rFonts w:ascii="Times New Roman Bold" w:hAnsi="Times New Roman Bold"/>
          <w:color w:val="auto"/>
          <w:sz w:val="22"/>
          <w:szCs w:val="22"/>
        </w:rPr>
        <w:t>-letnie)</w:t>
      </w:r>
    </w:p>
    <w:p w14:paraId="32F5F919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14:paraId="49A8C950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8"/>
        <w:gridCol w:w="3450"/>
        <w:gridCol w:w="2765"/>
        <w:gridCol w:w="1843"/>
      </w:tblGrid>
      <w:tr w:rsidR="004F7FFB" w:rsidRPr="00E45EBA" w14:paraId="76074D19" w14:textId="77777777" w:rsidTr="00F85611">
        <w:trPr>
          <w:cantSplit/>
          <w:trHeight w:val="5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D1EF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AFCB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BCDC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3404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Wydawnictwo</w:t>
            </w:r>
          </w:p>
        </w:tc>
      </w:tr>
      <w:tr w:rsidR="004F7FFB" w:rsidRPr="00E45EBA" w14:paraId="4E36EC15" w14:textId="77777777" w:rsidTr="00ED76AE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BB82" w14:textId="72F478E0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Religia</w:t>
            </w:r>
            <w:r w:rsidR="00F85611" w:rsidRPr="00E45E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EC63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 xml:space="preserve">„Mocni miłością” </w:t>
            </w:r>
          </w:p>
          <w:p w14:paraId="405456A2" w14:textId="77777777" w:rsidR="00F85611" w:rsidRPr="00E45EBA" w:rsidRDefault="00F85611" w:rsidP="00F85611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AZ-43-06/12-KR-1/15</w:t>
            </w:r>
          </w:p>
          <w:p w14:paraId="6F9734C7" w14:textId="77777777" w:rsidR="00F85611" w:rsidRPr="00E45EBA" w:rsidRDefault="00F85611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AC3C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 xml:space="preserve">Ks. Tadeusz </w:t>
            </w:r>
            <w:proofErr w:type="spellStart"/>
            <w:r w:rsidRPr="00E45EBA">
              <w:rPr>
                <w:sz w:val="22"/>
                <w:szCs w:val="22"/>
              </w:rPr>
              <w:t>Panuś</w:t>
            </w:r>
            <w:proofErr w:type="spellEnd"/>
          </w:p>
          <w:p w14:paraId="5E6C29AD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Renata Chrzanowska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AE4E" w14:textId="42FA6EC9" w:rsidR="004F7FFB" w:rsidRPr="00E45EBA" w:rsidRDefault="00F85611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 xml:space="preserve">Wyd. Św. Stanisława BM </w:t>
            </w:r>
          </w:p>
        </w:tc>
      </w:tr>
      <w:tr w:rsidR="004F7FFB" w:rsidRPr="00E45EBA" w14:paraId="22FA4B2E" w14:textId="77777777" w:rsidTr="00ED76AE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C450" w14:textId="40A0C6B9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polski</w:t>
            </w:r>
            <w:r w:rsidR="00A555E6" w:rsidRPr="00E45E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57D2" w14:textId="7E5FB44B" w:rsidR="004F7FFB" w:rsidRPr="00E45EBA" w:rsidRDefault="00A555E6" w:rsidP="00ED76AE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sz w:val="22"/>
                <w:szCs w:val="22"/>
                <w:lang w:eastAsia="pl-PL"/>
              </w:rPr>
              <w:t>"Przeszłość i dziś. Literatura, język, kultura". Klasa 3</w:t>
            </w:r>
          </w:p>
          <w:p w14:paraId="05F29CE0" w14:textId="20C4E3F6" w:rsidR="00A555E6" w:rsidRPr="00E45EBA" w:rsidRDefault="00A555E6" w:rsidP="00ED76AE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sz w:val="22"/>
                <w:szCs w:val="22"/>
                <w:lang w:eastAsia="pl-PL"/>
              </w:rPr>
              <w:t>Część 1 i 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7BF9" w14:textId="77777777" w:rsidR="004F7FFB" w:rsidRPr="00E45EBA" w:rsidRDefault="00A555E6" w:rsidP="00A555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 xml:space="preserve">Część 1 - Ewa </w:t>
            </w:r>
            <w:proofErr w:type="spellStart"/>
            <w:r w:rsidRPr="00E45EBA">
              <w:rPr>
                <w:sz w:val="22"/>
                <w:szCs w:val="22"/>
              </w:rPr>
              <w:t>Paczoska</w:t>
            </w:r>
            <w:proofErr w:type="spellEnd"/>
          </w:p>
          <w:p w14:paraId="4778E935" w14:textId="0C3FA3B0" w:rsidR="00A555E6" w:rsidRPr="00E45EBA" w:rsidRDefault="00A555E6" w:rsidP="00A555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Część 2 - Jacek Kopciński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6931" w14:textId="6DCADC44" w:rsidR="004F7FFB" w:rsidRPr="00E45EBA" w:rsidRDefault="00A555E6" w:rsidP="00A555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Stentor</w:t>
            </w:r>
          </w:p>
        </w:tc>
      </w:tr>
      <w:tr w:rsidR="004F7FFB" w:rsidRPr="00E45EBA" w14:paraId="2077E6B5" w14:textId="77777777" w:rsidTr="00711D7C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D709" w14:textId="6F50DD1D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angielski</w:t>
            </w:r>
          </w:p>
          <w:p w14:paraId="0EA05E5F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(w zależności od poziomu grupy)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1DC8" w14:textId="24037756" w:rsidR="004F7FFB" w:rsidRPr="00E45EBA" w:rsidRDefault="00521707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 w:rsidRPr="00E45EBA">
              <w:rPr>
                <w:sz w:val="22"/>
                <w:szCs w:val="22"/>
              </w:rPr>
              <w:t>Vision</w:t>
            </w:r>
            <w:proofErr w:type="spellEnd"/>
            <w:r w:rsidRPr="00E45EBA">
              <w:rPr>
                <w:sz w:val="22"/>
                <w:szCs w:val="22"/>
              </w:rPr>
              <w:t xml:space="preserve">  4, 5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9D0B" w14:textId="77777777" w:rsidR="00537ABB" w:rsidRPr="00E45EBA" w:rsidRDefault="00537ABB" w:rsidP="00537ABB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Michael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Duckworth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Helen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Casey</w:t>
            </w:r>
            <w:proofErr w:type="spellEnd"/>
          </w:p>
          <w:p w14:paraId="77F04F21" w14:textId="27320600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9E25" w14:textId="7F1F0165" w:rsidR="004F7FFB" w:rsidRPr="00E45EBA" w:rsidRDefault="008A6C32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Oxford</w:t>
            </w:r>
          </w:p>
        </w:tc>
      </w:tr>
      <w:tr w:rsidR="00300D8F" w:rsidRPr="00E45EBA" w14:paraId="36172D03" w14:textId="77777777" w:rsidTr="00711D7C">
        <w:trPr>
          <w:cantSplit/>
          <w:trHeight w:val="990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3B10" w14:textId="27CE2921" w:rsidR="00300D8F" w:rsidRPr="00E45EBA" w:rsidRDefault="00300D8F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>Język francuski</w:t>
            </w:r>
            <w:r w:rsidR="005F1041" w:rsidRPr="00E45EB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9CF8" w14:textId="0BAD9BB2" w:rsidR="00300D8F" w:rsidRPr="00E45EBA" w:rsidRDefault="00300D8F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C'est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parti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ACDC" w14:textId="3C485CFB" w:rsidR="00300D8F" w:rsidRPr="00E45EBA" w:rsidRDefault="00300D8F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E45EBA">
              <w:rPr>
                <w:color w:val="auto"/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Piotrowska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Skrzypek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Gajos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Deckert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 xml:space="preserve">, E. </w:t>
            </w: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Kalinowska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>, M. Sowa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5ACD" w14:textId="1E3AA21B" w:rsidR="00300D8F" w:rsidRPr="00E45EBA" w:rsidRDefault="00300D8F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E45EBA">
              <w:rPr>
                <w:color w:val="auto"/>
                <w:sz w:val="22"/>
                <w:szCs w:val="22"/>
                <w:lang w:val="en-US"/>
              </w:rPr>
              <w:t>Draco</w:t>
            </w:r>
          </w:p>
        </w:tc>
      </w:tr>
      <w:tr w:rsidR="004F7FFB" w:rsidRPr="00E45EBA" w14:paraId="7C970DED" w14:textId="77777777" w:rsidTr="00ED76AE">
        <w:trPr>
          <w:cantSplit/>
          <w:trHeight w:val="475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F595" w14:textId="28FA99D3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hiszpański</w:t>
            </w:r>
            <w:r w:rsidR="004A705C" w:rsidRPr="00E45E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38BD" w14:textId="77777777" w:rsidR="004F7FFB" w:rsidRPr="00E45EBA" w:rsidRDefault="005F1041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2 - </w:t>
            </w:r>
            <w:proofErr w:type="spellStart"/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kontynuacja</w:t>
            </w:r>
            <w:proofErr w:type="spellEnd"/>
          </w:p>
          <w:p w14:paraId="742C3DA7" w14:textId="6FAF2C0A" w:rsidR="005F1041" w:rsidRPr="00E45EBA" w:rsidRDefault="005F1041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186B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984F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s-ES_tradnl"/>
              </w:rPr>
            </w:pPr>
            <w:r w:rsidRPr="00E45EBA">
              <w:rPr>
                <w:sz w:val="22"/>
                <w:szCs w:val="22"/>
                <w:lang w:val="es-ES_tradnl"/>
              </w:rPr>
              <w:t>DRACO</w:t>
            </w:r>
          </w:p>
        </w:tc>
      </w:tr>
      <w:tr w:rsidR="004F7FFB" w:rsidRPr="00E45EBA" w14:paraId="681CCD19" w14:textId="77777777" w:rsidTr="00ED76AE">
        <w:trPr>
          <w:cantSplit/>
          <w:trHeight w:val="76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25CB" w14:textId="77777777" w:rsidR="004F7FFB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niemiecki</w:t>
            </w:r>
          </w:p>
          <w:p w14:paraId="0B4B2BA6" w14:textId="5DD634A7" w:rsidR="00711D7C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zależności od grupy)</w:t>
            </w:r>
          </w:p>
          <w:p w14:paraId="49FE276C" w14:textId="20156422" w:rsidR="00711D7C" w:rsidRPr="00E45EBA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9F21" w14:textId="7DAED117" w:rsidR="004F7FFB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2 - kontynuacja + 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14:paraId="697E18A6" w14:textId="36986B2C" w:rsidR="00711D7C" w:rsidRPr="00E45EBA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3 - kontynuacja + 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14:paraId="35BA84CA" w14:textId="50453D3D" w:rsidR="00711D7C" w:rsidRPr="00E45EBA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+ zeszyt ćwiczeń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C7FB" w14:textId="30053283" w:rsidR="004F7FFB" w:rsidRPr="00711D7C" w:rsidRDefault="00711D7C" w:rsidP="00711D7C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5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val="en-US"/>
              </w:rPr>
              <w:t>Kryczyńska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Pham</w:t>
            </w:r>
          </w:p>
          <w:p w14:paraId="1131AA93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D9CF" w14:textId="526FA08F" w:rsidR="004F7FFB" w:rsidRPr="00E45EBA" w:rsidRDefault="00711D7C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  <w:bookmarkStart w:id="0" w:name="_GoBack"/>
            <w:bookmarkEnd w:id="0"/>
          </w:p>
          <w:p w14:paraId="365EA641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0E3C98" w:rsidRPr="00E45EBA" w14:paraId="42E637EC" w14:textId="77777777" w:rsidTr="00ED76AE">
        <w:trPr>
          <w:cantSplit/>
          <w:trHeight w:val="76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404A" w14:textId="2584816E" w:rsidR="000E3C98" w:rsidRPr="00E45EBA" w:rsidRDefault="00315917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 xml:space="preserve">Historia </w:t>
            </w:r>
          </w:p>
          <w:p w14:paraId="73EDEBA1" w14:textId="70317B48" w:rsidR="000E3C98" w:rsidRPr="00E45EBA" w:rsidRDefault="000E3C98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Zakres podstawowy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9731" w14:textId="77777777" w:rsidR="000E3C98" w:rsidRPr="00E45EBA" w:rsidRDefault="000E3C98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Historia 3</w:t>
            </w:r>
          </w:p>
          <w:p w14:paraId="097562D9" w14:textId="59AA061F" w:rsidR="000E3C98" w:rsidRPr="00E45EBA" w:rsidRDefault="000E3C98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Nr dopuszczenia: 987/3/2021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CCE9" w14:textId="663C9DAB" w:rsidR="000E3C98" w:rsidRPr="00E45EBA" w:rsidRDefault="000E3C98" w:rsidP="000E3C9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53"/>
              <w:rPr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sz w:val="22"/>
                <w:szCs w:val="22"/>
                <w:lang w:val="en-US"/>
              </w:rPr>
              <w:t>Jarosław</w:t>
            </w:r>
            <w:proofErr w:type="spellEnd"/>
            <w:r w:rsidRPr="00E45E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sz w:val="22"/>
                <w:szCs w:val="22"/>
                <w:lang w:val="en-US"/>
              </w:rPr>
              <w:t>Czubaty</w:t>
            </w:r>
            <w:proofErr w:type="spellEnd"/>
            <w:r w:rsidRPr="00E45E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EBA">
              <w:rPr>
                <w:sz w:val="22"/>
                <w:szCs w:val="22"/>
                <w:lang w:val="en-US"/>
              </w:rPr>
              <w:t>Piotr</w:t>
            </w:r>
            <w:proofErr w:type="spellEnd"/>
            <w:r w:rsidRPr="00E45E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sz w:val="22"/>
                <w:szCs w:val="22"/>
                <w:lang w:val="en-US"/>
              </w:rPr>
              <w:t>Szlanta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FBAE" w14:textId="411EFF5C" w:rsidR="000E3C98" w:rsidRPr="00E45EBA" w:rsidRDefault="000E3C98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Nowa Era</w:t>
            </w:r>
          </w:p>
        </w:tc>
      </w:tr>
      <w:tr w:rsidR="004F7FFB" w:rsidRPr="00E45EBA" w14:paraId="2D353616" w14:textId="77777777" w:rsidTr="00ED76AE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2ED8" w14:textId="4A661084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Historia </w:t>
            </w:r>
            <w:r w:rsidR="00315917" w:rsidRPr="00E45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12EA7C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84F7" w14:textId="008B19AF" w:rsidR="004F7FFB" w:rsidRPr="00E45EBA" w:rsidRDefault="004F7FFB" w:rsidP="00ED76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"</w:t>
            </w:r>
            <w:proofErr w:type="spellStart"/>
            <w:r w:rsidR="00315917"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Zrozu</w:t>
            </w:r>
            <w:r w:rsidR="000E3C98"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mieć</w:t>
            </w:r>
            <w:proofErr w:type="spellEnd"/>
            <w:r w:rsidR="000E3C98"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="000E3C98"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przeszłość</w:t>
            </w:r>
            <w:proofErr w:type="spellEnd"/>
            <w:r w:rsidR="000E3C98"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" - 3</w:t>
            </w:r>
          </w:p>
          <w:p w14:paraId="170B5D8B" w14:textId="2A105385" w:rsidR="000E3C98" w:rsidRPr="00E45EBA" w:rsidRDefault="000E3C98" w:rsidP="00ED76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E45EBA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1019/3/2021</w:t>
            </w:r>
          </w:p>
          <w:p w14:paraId="1E8BE37B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8095" w14:textId="77777777" w:rsidR="004F7FFB" w:rsidRPr="00E45EBA" w:rsidRDefault="000E3C98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Aneta</w:t>
            </w:r>
            <w:proofErr w:type="spellEnd"/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Niwęgłowska</w:t>
            </w:r>
            <w:proofErr w:type="spellEnd"/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,</w:t>
            </w:r>
          </w:p>
          <w:p w14:paraId="34FFBE60" w14:textId="500626CD" w:rsidR="000E3C98" w:rsidRPr="00E45EBA" w:rsidRDefault="000E3C98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00E45EBA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krzemiński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43E9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4F7FFB" w:rsidRPr="00E45EBA" w14:paraId="05FB3AC4" w14:textId="77777777" w:rsidTr="00ED76AE">
        <w:trPr>
          <w:cantSplit/>
          <w:trHeight w:val="120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EE07" w14:textId="7364F529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 xml:space="preserve">Matematyka </w:t>
            </w:r>
          </w:p>
          <w:p w14:paraId="122B4216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>Zakres podstawowy</w:t>
            </w:r>
          </w:p>
          <w:p w14:paraId="2092FAAB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41A74032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A258" w14:textId="7BF0A48C" w:rsidR="004F7FFB" w:rsidRPr="00E45EBA" w:rsidRDefault="004166A6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"Matematyka" Podręcznik do liceów i techników</w:t>
            </w:r>
            <w:r w:rsidR="00315917"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,</w:t>
            </w:r>
            <w:r w:rsidR="00B17BE1"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zakres podstawowy  - Klasa 3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 + zbiór zadań z tego samego wydawnictwa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DE30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E45EBA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E45EBA">
              <w:rPr>
                <w:color w:val="auto"/>
                <w:sz w:val="22"/>
                <w:szCs w:val="22"/>
              </w:rPr>
              <w:t xml:space="preserve">, E. </w:t>
            </w:r>
            <w:proofErr w:type="spellStart"/>
            <w:r w:rsidRPr="00E45EBA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E45EBA">
              <w:rPr>
                <w:color w:val="auto"/>
                <w:sz w:val="22"/>
                <w:szCs w:val="22"/>
              </w:rPr>
              <w:t xml:space="preserve">, </w:t>
            </w:r>
          </w:p>
          <w:p w14:paraId="6FBEB791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E45EBA">
              <w:rPr>
                <w:color w:val="auto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379B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>Oficyna Edukacyjna Pazdro</w:t>
            </w:r>
          </w:p>
          <w:p w14:paraId="3182E796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4F7FFB" w:rsidRPr="00E45EBA" w14:paraId="176B162C" w14:textId="77777777" w:rsidTr="004166A6">
        <w:trPr>
          <w:cantSplit/>
          <w:trHeight w:val="154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3072" w14:textId="340AA86D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Matematyka </w:t>
            </w:r>
            <w:r w:rsidR="00315917" w:rsidRPr="00E45E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2BF14495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Zakres rozszerzony</w:t>
            </w:r>
          </w:p>
          <w:p w14:paraId="3CC257AF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BA68" w14:textId="4E9D435D" w:rsidR="00E45EBA" w:rsidRPr="00E45EBA" w:rsidRDefault="004166A6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</w:rPr>
              <w:t>"</w:t>
            </w:r>
            <w:r w:rsidRPr="00E45EB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Matematyka" Podręcznik do liceów i technik</w:t>
            </w:r>
            <w:r w:rsidR="00B17BE1" w:rsidRPr="00E45EB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ów zakres rozszerzony  - Klasa 3</w:t>
            </w:r>
            <w:r w:rsidRPr="00E45EB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 + zbiór zadań z tego sa</w:t>
            </w:r>
            <w:r w:rsidR="00E45EB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mego wydawnictwa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D57C" w14:textId="77777777" w:rsidR="004F7FFB" w:rsidRPr="00E45EBA" w:rsidRDefault="004F7FFB" w:rsidP="00ED76AE">
            <w:pPr>
              <w:pStyle w:val="CzgwnaA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4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Kurczab</w:t>
            </w:r>
            <w:proofErr w:type="spellEnd"/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</w:p>
          <w:p w14:paraId="33B3EE9C" w14:textId="77777777" w:rsidR="004F7FFB" w:rsidRPr="00E45EBA" w:rsidRDefault="004F7FFB" w:rsidP="00ED76AE">
            <w:pPr>
              <w:pStyle w:val="CzgwnaA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267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Kurczab</w:t>
            </w:r>
            <w:proofErr w:type="spellEnd"/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</w:p>
          <w:p w14:paraId="18D5941E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F446" w14:textId="0B0F5190" w:rsidR="004F7FFB" w:rsidRPr="00E45EBA" w:rsidRDefault="004166A6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 xml:space="preserve">Oficyna Edukacyjna </w:t>
            </w:r>
            <w:r w:rsidR="00315917" w:rsidRPr="00E45EBA">
              <w:rPr>
                <w:color w:val="auto"/>
                <w:sz w:val="22"/>
                <w:szCs w:val="22"/>
              </w:rPr>
              <w:t>Pa</w:t>
            </w:r>
            <w:r w:rsidR="004F7FFB" w:rsidRPr="00E45EBA">
              <w:rPr>
                <w:color w:val="auto"/>
                <w:sz w:val="22"/>
                <w:szCs w:val="22"/>
              </w:rPr>
              <w:t>zdro</w:t>
            </w:r>
          </w:p>
        </w:tc>
      </w:tr>
      <w:tr w:rsidR="002209CB" w:rsidRPr="00E45EBA" w14:paraId="2905FEEA" w14:textId="77777777" w:rsidTr="004166A6">
        <w:trPr>
          <w:cantSplit/>
          <w:trHeight w:val="154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7A1" w14:textId="3B2A3669" w:rsidR="002209CB" w:rsidRPr="00E45EBA" w:rsidRDefault="002209C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Geografia</w:t>
            </w:r>
          </w:p>
          <w:p w14:paraId="3A23903B" w14:textId="77777777" w:rsidR="002209CB" w:rsidRPr="00E45EBA" w:rsidRDefault="002209C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Zakres podstawowy</w:t>
            </w:r>
          </w:p>
          <w:p w14:paraId="7188885B" w14:textId="65B8C1D3" w:rsidR="00F45687" w:rsidRPr="00E45EBA" w:rsidRDefault="00F45687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9BF0" w14:textId="77777777" w:rsidR="002209CB" w:rsidRPr="00E45EBA" w:rsidRDefault="002209CB" w:rsidP="002209CB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 3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dla liceum ogólnokształcącego i technikum. Zakres podstawowy</w:t>
            </w:r>
          </w:p>
          <w:p w14:paraId="7480B08F" w14:textId="5BCC27F8" w:rsidR="002209CB" w:rsidRPr="00E45EBA" w:rsidRDefault="002209CB" w:rsidP="002209CB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 983/3/2021</w:t>
            </w:r>
          </w:p>
          <w:p w14:paraId="1DE4008C" w14:textId="77777777" w:rsidR="002209CB" w:rsidRPr="00E45EBA" w:rsidRDefault="002209C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BC2C" w14:textId="77777777" w:rsidR="002209CB" w:rsidRPr="00E45EBA" w:rsidRDefault="002209CB" w:rsidP="002209CB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Czesław Adamiak, Anna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Dubownik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Marcin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Świtoniak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Marcin Nowak, Barbara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Szyda</w:t>
            </w:r>
            <w:proofErr w:type="spellEnd"/>
          </w:p>
          <w:p w14:paraId="4EF5CD81" w14:textId="77777777" w:rsidR="002209CB" w:rsidRPr="00E45EBA" w:rsidRDefault="002209CB" w:rsidP="002209CB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4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B51D" w14:textId="0318997C" w:rsidR="002209CB" w:rsidRPr="00E45EBA" w:rsidRDefault="00F45687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E45EBA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4F7FFB" w:rsidRPr="00E45EBA" w14:paraId="1E2F69F7" w14:textId="77777777" w:rsidTr="00ED76AE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4950" w14:textId="59E59A73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Geografia </w:t>
            </w:r>
          </w:p>
          <w:p w14:paraId="2A8F45CD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14:paraId="557584BE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8725181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8512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"Oblicza geografii 3"</w:t>
            </w:r>
          </w:p>
          <w:p w14:paraId="080D723C" w14:textId="77777777" w:rsidR="00FB59F9" w:rsidRPr="00E45EBA" w:rsidRDefault="00FB59F9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Podręcznik do liceów i techników zakres rozszerzony.</w:t>
            </w:r>
          </w:p>
          <w:p w14:paraId="44FE4E83" w14:textId="77777777" w:rsidR="00FB59F9" w:rsidRPr="00E45EBA" w:rsidRDefault="00FB59F9" w:rsidP="00FB59F9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dopuszczenia:973/3/2021</w:t>
            </w:r>
          </w:p>
          <w:p w14:paraId="40D115DE" w14:textId="38D1974E" w:rsidR="00FB59F9" w:rsidRPr="00E45EBA" w:rsidRDefault="00FB59F9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3AA3" w14:textId="77777777" w:rsidR="00FB59F9" w:rsidRPr="00E45EBA" w:rsidRDefault="00FB59F9" w:rsidP="00FB59F9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Marcin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Świtoniak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, Teresa Wieczorek, Roman Malarz, Tomasz Karasiewicz, Marek Więckowski</w:t>
            </w:r>
          </w:p>
          <w:p w14:paraId="3F7D6A64" w14:textId="5BA66F5D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6235" w14:textId="77777777" w:rsidR="004F7FFB" w:rsidRPr="00E45EBA" w:rsidRDefault="004F7FFB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sz w:val="22"/>
                <w:szCs w:val="22"/>
                <w:lang w:val="en-US"/>
              </w:rPr>
              <w:t>Nowa</w:t>
            </w:r>
            <w:proofErr w:type="spellEnd"/>
            <w:r w:rsidRPr="00E45EBA">
              <w:rPr>
                <w:sz w:val="22"/>
                <w:szCs w:val="22"/>
                <w:lang w:val="en-US"/>
              </w:rPr>
              <w:t xml:space="preserve"> Era</w:t>
            </w:r>
          </w:p>
        </w:tc>
      </w:tr>
      <w:tr w:rsidR="004F7FFB" w:rsidRPr="00E45EBA" w14:paraId="749A9B84" w14:textId="77777777" w:rsidTr="00ED76AE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F2FD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324C" w14:textId="77777777" w:rsidR="00FB59F9" w:rsidRPr="00E45EBA" w:rsidRDefault="00FB59F9" w:rsidP="00ED76AE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 Oblicza geografii 3.</w:t>
            </w:r>
          </w:p>
          <w:p w14:paraId="3D3D5240" w14:textId="7128D2A5" w:rsidR="004F7FFB" w:rsidRPr="00E45EBA" w:rsidRDefault="00FB59F9" w:rsidP="00C07193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Maturalne karty pracy dla liceum i technikum, zakres rozszerzony</w:t>
            </w:r>
            <w:r w:rsidR="004F7FFB"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. </w:t>
            </w:r>
            <w:r w:rsidR="00C07193"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551E" w14:textId="77777777" w:rsidR="00FB59F9" w:rsidRPr="00E45EBA" w:rsidRDefault="00FB59F9" w:rsidP="00FB59F9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Violetta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Feliniak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Bogusława Marczewska, Waldemar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Siliczak</w:t>
            </w:r>
            <w:proofErr w:type="spellEnd"/>
          </w:p>
          <w:p w14:paraId="74892E59" w14:textId="22A1F369" w:rsidR="004F7FFB" w:rsidRPr="00E45EBA" w:rsidRDefault="004F7FFB" w:rsidP="00ED76A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07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0903" w14:textId="6A1B609F" w:rsidR="004F7FFB" w:rsidRPr="00E45EBA" w:rsidRDefault="00FB59F9" w:rsidP="00ED76A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color w:val="auto"/>
                <w:sz w:val="22"/>
                <w:szCs w:val="22"/>
                <w:lang w:val="en-US"/>
              </w:rPr>
              <w:t>Nowa</w:t>
            </w:r>
            <w:proofErr w:type="spellEnd"/>
            <w:r w:rsidRPr="00E45EBA">
              <w:rPr>
                <w:color w:val="auto"/>
                <w:sz w:val="22"/>
                <w:szCs w:val="22"/>
                <w:lang w:val="en-US"/>
              </w:rPr>
              <w:t xml:space="preserve"> Era</w:t>
            </w:r>
          </w:p>
        </w:tc>
      </w:tr>
      <w:tr w:rsidR="004F7FFB" w:rsidRPr="00E45EBA" w14:paraId="594E9EE4" w14:textId="77777777" w:rsidTr="00516212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101B" w14:textId="586316E7" w:rsidR="004F7FFB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Biologia </w:t>
            </w:r>
            <w:r w:rsidR="00516212" w:rsidRPr="00E45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0811BC" w14:textId="0825402C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podstawowy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DE3C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Biologia na czasie 3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dla liceum ogólnokształcącego i technikum, zakres podstawowy</w:t>
            </w:r>
          </w:p>
          <w:p w14:paraId="5A6A4741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Numer dopuszczenia:1006/3/2021</w:t>
            </w:r>
          </w:p>
          <w:p w14:paraId="249D53F5" w14:textId="0E4F324B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B677" w14:textId="1012AC18" w:rsidR="004F7FFB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color w:val="auto"/>
                <w:sz w:val="22"/>
                <w:szCs w:val="22"/>
              </w:rPr>
              <w:t>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CC18" w14:textId="3760D7C8" w:rsidR="004F7FFB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516212" w:rsidRPr="00E45EBA" w14:paraId="3076C568" w14:textId="77777777" w:rsidTr="00516212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B10C" w14:textId="77777777" w:rsidR="00516212" w:rsidRPr="00E45EBA" w:rsidRDefault="00516212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7817" w14:textId="0901C34C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Biologia na czasie 3</w:t>
            </w:r>
            <w:r w:rsidR="002F2D74"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 - ćwiczenia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Karty pracy ucznia dla liceum ogólnokształcącego i technikum, zakres podstawowy</w:t>
            </w:r>
          </w:p>
          <w:p w14:paraId="5F350435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DA56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Barbara Januszewska-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Hasiec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, Jacek Pawłowski, Renata Stencel</w:t>
            </w:r>
          </w:p>
          <w:p w14:paraId="0FEF3FFF" w14:textId="77777777" w:rsidR="00516212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CBD6" w14:textId="1A321BF7" w:rsidR="00516212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F85611" w:rsidRPr="00E45EBA" w14:paraId="40317250" w14:textId="77777777" w:rsidTr="00516212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F457" w14:textId="6C726FAF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Biologia </w:t>
            </w:r>
          </w:p>
          <w:p w14:paraId="38AB8832" w14:textId="77777777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14:paraId="58FB2432" w14:textId="77777777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30FF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Biologia na czasie 3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dla liceum ogólnokształcącego i technikum, zakres rozszerzony</w:t>
            </w:r>
          </w:p>
          <w:p w14:paraId="731B8C4B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Numer dopuszczenia: 1010/3/2021</w:t>
            </w:r>
          </w:p>
          <w:p w14:paraId="35A87EBC" w14:textId="0F679CFD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BC87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Franciszek Dubert, Marek Guzik, Anna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Helmin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, Jolanta Holeczek, Stanisław Krawczyk, Władysław Zamachowski</w:t>
            </w:r>
          </w:p>
          <w:p w14:paraId="1C12D3B5" w14:textId="14FE499D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7F54" w14:textId="0775502D" w:rsidR="00F85611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516212" w:rsidRPr="00E45EBA" w14:paraId="573372A5" w14:textId="77777777" w:rsidTr="00516212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FD7C" w14:textId="77777777" w:rsidR="00516212" w:rsidRPr="00E45EBA" w:rsidRDefault="00516212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69CD" w14:textId="6C8D6FAA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Biologia na czasie 3</w:t>
            </w:r>
            <w:r w:rsidR="002F2D74"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- ćwiczenia</w:t>
            </w:r>
            <w:r w:rsidRPr="00E45EB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Maturalne karty pracy dla liceum ogólnokształcącego i technikum, zakres rozszerzony</w:t>
            </w:r>
          </w:p>
          <w:p w14:paraId="50563D23" w14:textId="77777777" w:rsidR="00516212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2CA7" w14:textId="77777777" w:rsidR="00516212" w:rsidRPr="00E45EBA" w:rsidRDefault="00516212" w:rsidP="00516212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 Bartłomiej Grądzki, Dawid Kaczmarek, Anna Tyc</w:t>
            </w:r>
          </w:p>
          <w:p w14:paraId="17743F4F" w14:textId="77777777" w:rsidR="00516212" w:rsidRPr="00E45EBA" w:rsidRDefault="00516212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7A23" w14:textId="02A7C86E" w:rsidR="00516212" w:rsidRPr="00E45EBA" w:rsidRDefault="00516212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F85611" w:rsidRPr="00E45EBA" w14:paraId="58656F85" w14:textId="77777777" w:rsidTr="00ED76AE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2160" w14:textId="3E19BB20" w:rsidR="00F85611" w:rsidRPr="00E45EBA" w:rsidRDefault="00315917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Chemia </w:t>
            </w:r>
          </w:p>
          <w:p w14:paraId="75CB34EC" w14:textId="2AB6BC35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podstawowy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19CC" w14:textId="77777777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"To jest chemia 2"</w:t>
            </w:r>
          </w:p>
          <w:p w14:paraId="15EAA2AB" w14:textId="70ED9397" w:rsidR="00F85611" w:rsidRPr="00E45EBA" w:rsidRDefault="00F85611" w:rsidP="00F85611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Chemia organiczna, zakres podstawowy</w:t>
            </w:r>
          </w:p>
          <w:p w14:paraId="47ECD04E" w14:textId="7A1925AE" w:rsidR="00F85611" w:rsidRPr="00E45EBA" w:rsidRDefault="00F85611" w:rsidP="00F85611">
            <w:pPr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Nr dopuszczenia: 994/2/2020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E624" w14:textId="77777777" w:rsidR="00F85611" w:rsidRPr="00E45EBA" w:rsidRDefault="00F85611" w:rsidP="00F85611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Romuald Hassa, Aleksandra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Mrzigod</w:t>
            </w:r>
            <w:proofErr w:type="spellEnd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Janusz </w:t>
            </w:r>
            <w:proofErr w:type="spellStart"/>
            <w:r w:rsidRPr="00E45EB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Mrzigod</w:t>
            </w:r>
            <w:proofErr w:type="spellEnd"/>
          </w:p>
          <w:p w14:paraId="7566DE0A" w14:textId="77777777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28C3" w14:textId="1F2FCE91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4F7FFB" w:rsidRPr="00E45EBA" w14:paraId="03DA147E" w14:textId="77777777" w:rsidTr="00ED76AE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796E" w14:textId="55CCA4F4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Chemia</w:t>
            </w:r>
            <w:r w:rsidR="00315917" w:rsidRPr="00E45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693A52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Zakres rozszerzony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0898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"To jest chemia 2"</w:t>
            </w:r>
          </w:p>
          <w:p w14:paraId="4B29A0E2" w14:textId="5DFF5D9C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Chemia organiczna</w:t>
            </w:r>
            <w:r w:rsidR="00F85611" w:rsidRPr="00E45EBA">
              <w:rPr>
                <w:rFonts w:ascii="Times New Roman" w:hAnsi="Times New Roman"/>
                <w:sz w:val="22"/>
                <w:szCs w:val="22"/>
              </w:rPr>
              <w:t>, zakres rozszerzony</w:t>
            </w:r>
          </w:p>
          <w:p w14:paraId="6A24FD74" w14:textId="281C3A90" w:rsidR="00F85611" w:rsidRPr="00E45EBA" w:rsidRDefault="00F8561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Nr dopuszczenia: 991/2/2020</w:t>
            </w:r>
          </w:p>
          <w:p w14:paraId="170DED13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A5C2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Litwin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Szarota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Styka-Wlazło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, Joanna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Szymońska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AB43" w14:textId="77777777" w:rsidR="004F7FFB" w:rsidRPr="00E45EBA" w:rsidRDefault="004F7FFB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6C7FE1" w:rsidRPr="00E45EBA" w14:paraId="6C86ABDE" w14:textId="77777777" w:rsidTr="00ED76AE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662D" w14:textId="20D48341" w:rsidR="006C7FE1" w:rsidRPr="00E45EBA" w:rsidRDefault="00315917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 xml:space="preserve">Informatyka </w:t>
            </w:r>
          </w:p>
          <w:p w14:paraId="551027AC" w14:textId="16697765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Zakres podstawowy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08EC" w14:textId="77777777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Informatyka na czasie 3</w:t>
            </w:r>
          </w:p>
          <w:p w14:paraId="67CEDCEE" w14:textId="4EBE0BC1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Podręcznik dla liceum i technikum, zakres podstawowy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B322" w14:textId="04E5BFD0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Janusz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Mazur</w:t>
            </w:r>
          </w:p>
          <w:p w14:paraId="7BAEAE1A" w14:textId="77777777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Paweł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Perekietka</w:t>
            </w:r>
            <w:proofErr w:type="spellEnd"/>
          </w:p>
          <w:p w14:paraId="55CF8D77" w14:textId="77777777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Zbigniew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Talaga</w:t>
            </w:r>
            <w:proofErr w:type="spellEnd"/>
          </w:p>
          <w:p w14:paraId="05FE8270" w14:textId="5406AC23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Janusz</w:t>
            </w:r>
            <w:proofErr w:type="spellEnd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EBA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Wierzbicki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AC5A" w14:textId="0CB31F22" w:rsidR="006C7FE1" w:rsidRPr="00E45EBA" w:rsidRDefault="006C7FE1" w:rsidP="00ED76AE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E45EBA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</w:tbl>
    <w:p w14:paraId="6A2DFDA8" w14:textId="77777777" w:rsidR="004F7FFB" w:rsidRPr="00E45EBA" w:rsidRDefault="004F7FFB" w:rsidP="004F7FFB">
      <w:pPr>
        <w:pStyle w:val="Bezformatowania"/>
        <w:ind w:left="108"/>
        <w:rPr>
          <w:sz w:val="22"/>
          <w:szCs w:val="22"/>
        </w:rPr>
      </w:pPr>
    </w:p>
    <w:p w14:paraId="016910D8" w14:textId="77777777" w:rsidR="004F7FFB" w:rsidRPr="00E45EBA" w:rsidRDefault="004F7FFB" w:rsidP="004F7FFB">
      <w:pPr>
        <w:pStyle w:val="BezformatowaniaC"/>
        <w:ind w:left="108"/>
        <w:rPr>
          <w:sz w:val="22"/>
          <w:szCs w:val="22"/>
        </w:rPr>
      </w:pPr>
    </w:p>
    <w:p w14:paraId="36B7D6C8" w14:textId="77777777" w:rsidR="004F7FFB" w:rsidRPr="00E45EBA" w:rsidRDefault="004F7FFB" w:rsidP="004F7FFB">
      <w:pPr>
        <w:pStyle w:val="BezformatowaniaB"/>
        <w:ind w:left="108"/>
        <w:rPr>
          <w:sz w:val="22"/>
          <w:szCs w:val="22"/>
        </w:rPr>
      </w:pPr>
    </w:p>
    <w:p w14:paraId="45B785DB" w14:textId="77777777" w:rsidR="004F7FFB" w:rsidRPr="00E45EBA" w:rsidRDefault="004F7FFB" w:rsidP="004F7FFB">
      <w:pPr>
        <w:pStyle w:val="BezformatowaniaBA"/>
        <w:ind w:left="108"/>
        <w:rPr>
          <w:sz w:val="22"/>
          <w:szCs w:val="22"/>
        </w:rPr>
      </w:pPr>
    </w:p>
    <w:p w14:paraId="2C9707A3" w14:textId="77777777" w:rsidR="004F7FFB" w:rsidRPr="00E45EBA" w:rsidRDefault="004F7FFB" w:rsidP="004F7FFB">
      <w:pPr>
        <w:pStyle w:val="BezformatowaniaBAA"/>
        <w:ind w:left="108"/>
        <w:rPr>
          <w:sz w:val="22"/>
          <w:szCs w:val="22"/>
        </w:rPr>
      </w:pPr>
    </w:p>
    <w:p w14:paraId="390CD354" w14:textId="77777777" w:rsidR="004F7FFB" w:rsidRPr="00E45EBA" w:rsidRDefault="004F7FFB" w:rsidP="004F7FFB">
      <w:pPr>
        <w:pStyle w:val="Bezformatowani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Cs w:val="22"/>
        </w:rPr>
      </w:pPr>
    </w:p>
    <w:p w14:paraId="3C14128F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6918D801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79239951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65BDBB66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3ACB2560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1E65AE3E" w14:textId="77777777" w:rsidR="004F7FFB" w:rsidRPr="00E45EBA" w:rsidRDefault="004F7FFB" w:rsidP="004F7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15598C79" w14:textId="77777777" w:rsidR="00A512B5" w:rsidRPr="00E45EBA" w:rsidRDefault="00A512B5">
      <w:pPr>
        <w:rPr>
          <w:sz w:val="22"/>
          <w:szCs w:val="22"/>
        </w:rPr>
      </w:pPr>
    </w:p>
    <w:sectPr w:rsidR="00A512B5" w:rsidRPr="00E45EBA" w:rsidSect="005C508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46FB" w14:textId="77777777" w:rsidR="00A45734" w:rsidRDefault="00FB59F9">
      <w:r>
        <w:separator/>
      </w:r>
    </w:p>
  </w:endnote>
  <w:endnote w:type="continuationSeparator" w:id="0">
    <w:p w14:paraId="52601D45" w14:textId="77777777" w:rsidR="00A45734" w:rsidRDefault="00FB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F777" w14:textId="77777777" w:rsidR="005C5082" w:rsidRDefault="00711D7C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7B68" w14:textId="77777777" w:rsidR="005C5082" w:rsidRDefault="00711D7C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F256" w14:textId="77777777" w:rsidR="00A45734" w:rsidRDefault="00FB59F9">
      <w:r>
        <w:separator/>
      </w:r>
    </w:p>
  </w:footnote>
  <w:footnote w:type="continuationSeparator" w:id="0">
    <w:p w14:paraId="5C22ACB0" w14:textId="77777777" w:rsidR="00A45734" w:rsidRDefault="00FB5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A958" w14:textId="77777777" w:rsidR="005C5082" w:rsidRDefault="00711D7C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23D7" w14:textId="77777777" w:rsidR="005C5082" w:rsidRDefault="00711D7C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73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693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13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33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53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73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293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13"/>
      </w:pPr>
      <w:rPr>
        <w:rFonts w:hint="default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4">
    <w:nsid w:val="0000000A"/>
    <w:multiLevelType w:val="multilevel"/>
    <w:tmpl w:val="894EE87C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5">
    <w:nsid w:val="0000000D"/>
    <w:multiLevelType w:val="multilevel"/>
    <w:tmpl w:val="894EE87F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6">
    <w:nsid w:val="00000018"/>
    <w:multiLevelType w:val="multilevel"/>
    <w:tmpl w:val="894EE88A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0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8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4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7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7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44"/>
      </w:pPr>
      <w:rPr>
        <w:rFonts w:hint="default"/>
        <w:position w:val="0"/>
        <w:sz w:val="24"/>
      </w:rPr>
    </w:lvl>
  </w:abstractNum>
  <w:abstractNum w:abstractNumId="7">
    <w:nsid w:val="00000019"/>
    <w:multiLevelType w:val="multilevel"/>
    <w:tmpl w:val="894EE88B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8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B"/>
    <w:rsid w:val="000E3C98"/>
    <w:rsid w:val="002209CB"/>
    <w:rsid w:val="002F2D74"/>
    <w:rsid w:val="00300D8F"/>
    <w:rsid w:val="00315917"/>
    <w:rsid w:val="004166A6"/>
    <w:rsid w:val="004A705C"/>
    <w:rsid w:val="004F7FFB"/>
    <w:rsid w:val="00516212"/>
    <w:rsid w:val="00521707"/>
    <w:rsid w:val="00537ABB"/>
    <w:rsid w:val="00583A91"/>
    <w:rsid w:val="005F1041"/>
    <w:rsid w:val="006C7FE1"/>
    <w:rsid w:val="00711D7C"/>
    <w:rsid w:val="008A6C32"/>
    <w:rsid w:val="00A45734"/>
    <w:rsid w:val="00A512B5"/>
    <w:rsid w:val="00A555E6"/>
    <w:rsid w:val="00B17BE1"/>
    <w:rsid w:val="00C07193"/>
    <w:rsid w:val="00D539C7"/>
    <w:rsid w:val="00E45EBA"/>
    <w:rsid w:val="00F45687"/>
    <w:rsid w:val="00F85611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4E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B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4F7FF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4F7FFB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FB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4F7FF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4F7FFB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4F7FFB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493</Words>
  <Characters>2960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23</cp:revision>
  <cp:lastPrinted>2021-06-29T07:48:00Z</cp:lastPrinted>
  <dcterms:created xsi:type="dcterms:W3CDTF">2021-06-27T17:27:00Z</dcterms:created>
  <dcterms:modified xsi:type="dcterms:W3CDTF">2021-06-29T16:12:00Z</dcterms:modified>
</cp:coreProperties>
</file>